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15AA6" w14:textId="77777777" w:rsidR="002E57C1" w:rsidRPr="00D7141E" w:rsidRDefault="00C05FE1">
      <w:pPr>
        <w:pStyle w:val="Default"/>
        <w:spacing w:after="0" w:line="100" w:lineRule="atLeast"/>
        <w:rPr>
          <w:rFonts w:ascii="Arial" w:hAnsi="Arial" w:cs="Arial"/>
          <w:b/>
          <w:color w:val="FF0000"/>
          <w:sz w:val="48"/>
          <w:szCs w:val="24"/>
          <w:lang w:eastAsia="en-GB"/>
        </w:rPr>
      </w:pPr>
      <w:bookmarkStart w:id="0" w:name="_GoBack"/>
      <w:bookmarkEnd w:id="0"/>
      <w:r w:rsidRPr="00D7141E">
        <w:rPr>
          <w:rFonts w:ascii="Arial" w:hAnsi="Arial" w:cs="Arial"/>
          <w:b/>
          <w:color w:val="FF0000"/>
          <w:sz w:val="48"/>
          <w:szCs w:val="24"/>
          <w:lang w:eastAsia="en-GB"/>
        </w:rPr>
        <w:t xml:space="preserve">LONDON AMBULANCE </w:t>
      </w:r>
      <w:r w:rsidR="00E43C60" w:rsidRPr="00D7141E">
        <w:rPr>
          <w:rFonts w:ascii="Arial" w:hAnsi="Arial" w:cs="Arial"/>
          <w:b/>
          <w:color w:val="FF0000"/>
          <w:sz w:val="48"/>
          <w:szCs w:val="24"/>
          <w:lang w:eastAsia="en-GB"/>
        </w:rPr>
        <w:t>SERVICE COMPLAINTS</w:t>
      </w:r>
      <w:r w:rsidR="00FD5B00" w:rsidRPr="00D7141E">
        <w:rPr>
          <w:rFonts w:ascii="Arial" w:hAnsi="Arial" w:cs="Arial"/>
          <w:b/>
          <w:color w:val="FF0000"/>
          <w:sz w:val="48"/>
          <w:szCs w:val="24"/>
          <w:lang w:eastAsia="en-GB"/>
        </w:rPr>
        <w:t xml:space="preserve"> CHARTER FOR </w:t>
      </w:r>
    </w:p>
    <w:p w14:paraId="681F615A" w14:textId="77777777" w:rsidR="00FD5B00" w:rsidRPr="00D7141E" w:rsidRDefault="002E57C1">
      <w:pPr>
        <w:pStyle w:val="Default"/>
        <w:spacing w:after="0" w:line="100" w:lineRule="atLeast"/>
        <w:rPr>
          <w:rFonts w:ascii="Arial" w:hAnsi="Arial" w:cs="Arial"/>
          <w:color w:val="FF0000"/>
          <w:szCs w:val="24"/>
        </w:rPr>
      </w:pPr>
      <w:r w:rsidRPr="00D7141E">
        <w:rPr>
          <w:rFonts w:ascii="Arial" w:hAnsi="Arial" w:cs="Arial"/>
          <w:b/>
          <w:color w:val="FF0000"/>
          <w:sz w:val="48"/>
          <w:szCs w:val="24"/>
          <w:lang w:eastAsia="en-GB"/>
        </w:rPr>
        <w:t>URGENT AND EMERGENCY CARE</w:t>
      </w:r>
    </w:p>
    <w:p w14:paraId="16E6ABBD" w14:textId="77777777" w:rsidR="00FD5B00" w:rsidRPr="00D7141E" w:rsidRDefault="00FD5B00">
      <w:pPr>
        <w:pStyle w:val="Default"/>
        <w:spacing w:after="0" w:line="100" w:lineRule="atLeast"/>
        <w:rPr>
          <w:rFonts w:ascii="Arial" w:hAnsi="Arial" w:cs="Arial"/>
          <w:szCs w:val="24"/>
        </w:rPr>
      </w:pPr>
    </w:p>
    <w:p w14:paraId="2A5736AC" w14:textId="77777777" w:rsidR="006834C1" w:rsidRPr="00D7141E" w:rsidDel="006834C1" w:rsidRDefault="004A6561" w:rsidP="006834C1">
      <w:pPr>
        <w:pStyle w:val="Default"/>
        <w:spacing w:after="0" w:line="100" w:lineRule="atLeast"/>
        <w:rPr>
          <w:rFonts w:ascii="Arial" w:hAnsi="Arial" w:cs="Arial"/>
          <w:b/>
          <w:sz w:val="36"/>
          <w:szCs w:val="36"/>
          <w:lang w:eastAsia="en-GB"/>
        </w:rPr>
      </w:pPr>
      <w:r w:rsidRPr="00D7141E">
        <w:rPr>
          <w:rFonts w:ascii="Arial" w:hAnsi="Arial" w:cs="Arial"/>
          <w:b/>
          <w:sz w:val="36"/>
          <w:szCs w:val="36"/>
          <w:lang w:eastAsia="en-GB"/>
        </w:rPr>
        <w:t xml:space="preserve">THE </w:t>
      </w:r>
      <w:r w:rsidR="006834C1" w:rsidRPr="00D7141E">
        <w:rPr>
          <w:rFonts w:ascii="Arial" w:hAnsi="Arial" w:cs="Arial"/>
          <w:b/>
          <w:sz w:val="36"/>
          <w:szCs w:val="36"/>
          <w:lang w:eastAsia="en-GB"/>
        </w:rPr>
        <w:t xml:space="preserve">LONDON AMBULANCE SERVICE IS COMMITTED TO: </w:t>
      </w:r>
    </w:p>
    <w:p w14:paraId="6ED9231F" w14:textId="77777777" w:rsidR="006834C1" w:rsidRPr="00D7141E" w:rsidRDefault="006834C1">
      <w:pPr>
        <w:pStyle w:val="Default"/>
        <w:spacing w:after="0" w:line="100" w:lineRule="atLeast"/>
        <w:rPr>
          <w:rFonts w:ascii="Arial" w:hAnsi="Arial" w:cs="Arial"/>
          <w:b/>
          <w:sz w:val="24"/>
          <w:szCs w:val="24"/>
          <w:lang w:eastAsia="en-GB"/>
        </w:rPr>
      </w:pPr>
    </w:p>
    <w:p w14:paraId="1B2556C6" w14:textId="77777777" w:rsidR="009A0CBD" w:rsidRPr="00D7141E" w:rsidRDefault="003D5C83" w:rsidP="009A0CBD">
      <w:pPr>
        <w:pStyle w:val="Default"/>
        <w:numPr>
          <w:ilvl w:val="0"/>
          <w:numId w:val="15"/>
        </w:numPr>
        <w:spacing w:after="0" w:line="100" w:lineRule="atLeast"/>
        <w:rPr>
          <w:rFonts w:ascii="Arial" w:hAnsi="Arial" w:cs="Arial"/>
          <w:b/>
          <w:lang w:eastAsia="en-GB"/>
        </w:rPr>
      </w:pPr>
      <w:r w:rsidRPr="00D7141E">
        <w:rPr>
          <w:rFonts w:ascii="Arial" w:hAnsi="Arial" w:cs="Arial"/>
          <w:b/>
          <w:lang w:eastAsia="en-GB"/>
        </w:rPr>
        <w:t>MAKING URGENT &amp; EMERGENCY</w:t>
      </w:r>
      <w:r w:rsidR="004A6561" w:rsidRPr="00D7141E">
        <w:rPr>
          <w:rFonts w:ascii="Arial" w:hAnsi="Arial" w:cs="Arial"/>
          <w:b/>
          <w:lang w:eastAsia="en-GB"/>
        </w:rPr>
        <w:t xml:space="preserve"> CARE </w:t>
      </w:r>
      <w:r w:rsidRPr="00D7141E">
        <w:rPr>
          <w:rFonts w:ascii="Arial" w:hAnsi="Arial" w:cs="Arial"/>
          <w:b/>
          <w:lang w:eastAsia="en-GB"/>
        </w:rPr>
        <w:t>IN</w:t>
      </w:r>
      <w:r w:rsidR="006834C1" w:rsidRPr="00D7141E">
        <w:rPr>
          <w:rFonts w:ascii="Arial" w:hAnsi="Arial" w:cs="Arial"/>
          <w:b/>
          <w:lang w:eastAsia="en-GB"/>
        </w:rPr>
        <w:t xml:space="preserve"> LONDON</w:t>
      </w:r>
      <w:r w:rsidR="004A6561" w:rsidRPr="00D7141E">
        <w:rPr>
          <w:rFonts w:ascii="Arial" w:hAnsi="Arial" w:cs="Arial"/>
          <w:b/>
          <w:lang w:eastAsia="en-GB"/>
        </w:rPr>
        <w:t xml:space="preserve"> BETTER</w:t>
      </w:r>
      <w:r w:rsidR="009A0CBD" w:rsidRPr="00D7141E">
        <w:rPr>
          <w:rFonts w:ascii="Arial" w:hAnsi="Arial" w:cs="Arial"/>
          <w:b/>
          <w:lang w:eastAsia="en-GB"/>
        </w:rPr>
        <w:t xml:space="preserve"> </w:t>
      </w:r>
      <w:r w:rsidR="004A6561" w:rsidRPr="00D7141E">
        <w:rPr>
          <w:rFonts w:ascii="Arial" w:hAnsi="Arial" w:cs="Arial"/>
          <w:b/>
          <w:lang w:eastAsia="en-GB"/>
        </w:rPr>
        <w:t>FOR EVERYONE</w:t>
      </w:r>
    </w:p>
    <w:p w14:paraId="027E9CCF" w14:textId="77777777" w:rsidR="009A0CBD" w:rsidRPr="00D7141E" w:rsidRDefault="004A6561" w:rsidP="009A0CBD">
      <w:pPr>
        <w:pStyle w:val="Default"/>
        <w:numPr>
          <w:ilvl w:val="0"/>
          <w:numId w:val="15"/>
        </w:numPr>
        <w:spacing w:after="0" w:line="100" w:lineRule="atLeast"/>
        <w:rPr>
          <w:rFonts w:ascii="Arial" w:hAnsi="Arial" w:cs="Arial"/>
          <w:b/>
          <w:lang w:eastAsia="en-GB"/>
        </w:rPr>
      </w:pPr>
      <w:r w:rsidRPr="00D7141E">
        <w:rPr>
          <w:rFonts w:ascii="Arial" w:hAnsi="Arial" w:cs="Arial"/>
          <w:b/>
          <w:lang w:eastAsia="en-GB"/>
        </w:rPr>
        <w:t>VALUING YOUR COMMENTS</w:t>
      </w:r>
      <w:r w:rsidR="009A0CBD" w:rsidRPr="00D7141E">
        <w:rPr>
          <w:rFonts w:ascii="Arial" w:hAnsi="Arial" w:cs="Arial"/>
          <w:b/>
          <w:lang w:eastAsia="en-GB"/>
        </w:rPr>
        <w:t>, SUGGESTIONS</w:t>
      </w:r>
      <w:r w:rsidRPr="00D7141E">
        <w:rPr>
          <w:rFonts w:ascii="Arial" w:hAnsi="Arial" w:cs="Arial"/>
          <w:b/>
          <w:lang w:eastAsia="en-GB"/>
        </w:rPr>
        <w:t xml:space="preserve"> AND COMPLAINTS</w:t>
      </w:r>
    </w:p>
    <w:p w14:paraId="4E52717D" w14:textId="77777777" w:rsidR="004A6561" w:rsidRPr="00D7141E" w:rsidRDefault="004A6561" w:rsidP="009A0CBD">
      <w:pPr>
        <w:pStyle w:val="Default"/>
        <w:numPr>
          <w:ilvl w:val="0"/>
          <w:numId w:val="15"/>
        </w:numPr>
        <w:spacing w:after="0" w:line="100" w:lineRule="atLeast"/>
        <w:rPr>
          <w:rFonts w:ascii="Arial" w:hAnsi="Arial" w:cs="Arial"/>
          <w:b/>
          <w:lang w:eastAsia="en-GB"/>
        </w:rPr>
      </w:pPr>
      <w:r w:rsidRPr="00D7141E">
        <w:rPr>
          <w:rFonts w:ascii="Arial" w:hAnsi="Arial" w:cs="Arial"/>
          <w:b/>
          <w:lang w:eastAsia="en-GB"/>
        </w:rPr>
        <w:t>ENSURING</w:t>
      </w:r>
      <w:r w:rsidR="009A0CBD" w:rsidRPr="00D7141E">
        <w:rPr>
          <w:rFonts w:ascii="Arial" w:hAnsi="Arial" w:cs="Arial"/>
          <w:b/>
          <w:lang w:eastAsia="en-GB"/>
        </w:rPr>
        <w:t xml:space="preserve"> </w:t>
      </w:r>
      <w:r w:rsidRPr="00D7141E">
        <w:rPr>
          <w:rFonts w:ascii="Arial" w:hAnsi="Arial" w:cs="Arial"/>
          <w:b/>
          <w:lang w:eastAsia="en-GB"/>
        </w:rPr>
        <w:t xml:space="preserve">ALL </w:t>
      </w:r>
      <w:r w:rsidR="00A16762" w:rsidRPr="00D7141E">
        <w:rPr>
          <w:rFonts w:ascii="Arial" w:hAnsi="Arial" w:cs="Arial"/>
          <w:b/>
          <w:lang w:eastAsia="en-GB"/>
        </w:rPr>
        <w:t>COMPLAINTS ARE TH</w:t>
      </w:r>
      <w:r w:rsidRPr="00D7141E">
        <w:rPr>
          <w:rFonts w:ascii="Arial" w:hAnsi="Arial" w:cs="Arial"/>
          <w:b/>
          <w:lang w:eastAsia="en-GB"/>
        </w:rPr>
        <w:t>OROUGHLY AND QUICKLY INVESTIGATED AND RESULT IN</w:t>
      </w:r>
      <w:r w:rsidR="009A0CBD" w:rsidRPr="00D7141E">
        <w:rPr>
          <w:rFonts w:ascii="Arial" w:hAnsi="Arial" w:cs="Arial"/>
          <w:b/>
          <w:lang w:eastAsia="en-GB"/>
        </w:rPr>
        <w:t xml:space="preserve"> </w:t>
      </w:r>
      <w:r w:rsidR="002749AD" w:rsidRPr="00D7141E">
        <w:rPr>
          <w:rFonts w:ascii="Arial" w:hAnsi="Arial" w:cs="Arial"/>
          <w:b/>
          <w:lang w:eastAsia="en-GB"/>
        </w:rPr>
        <w:t>ENDURING</w:t>
      </w:r>
      <w:r w:rsidRPr="00D7141E">
        <w:rPr>
          <w:rFonts w:ascii="Arial" w:hAnsi="Arial" w:cs="Arial"/>
          <w:b/>
          <w:lang w:eastAsia="en-GB"/>
        </w:rPr>
        <w:t xml:space="preserve"> SERVICE IMPROVEMENTS</w:t>
      </w:r>
    </w:p>
    <w:p w14:paraId="4BD89C68" w14:textId="77777777" w:rsidR="00F26F7C" w:rsidRPr="00D7141E" w:rsidRDefault="00F26F7C" w:rsidP="009A0CBD">
      <w:pPr>
        <w:pStyle w:val="Default"/>
        <w:numPr>
          <w:ilvl w:val="0"/>
          <w:numId w:val="15"/>
        </w:numPr>
        <w:spacing w:after="0" w:line="100" w:lineRule="atLeast"/>
        <w:rPr>
          <w:rFonts w:ascii="Arial" w:hAnsi="Arial" w:cs="Arial"/>
          <w:b/>
          <w:lang w:eastAsia="en-GB"/>
        </w:rPr>
      </w:pPr>
      <w:r w:rsidRPr="00D7141E">
        <w:rPr>
          <w:rFonts w:ascii="Arial" w:hAnsi="Arial" w:cs="Arial"/>
          <w:b/>
          <w:lang w:eastAsia="en-GB"/>
        </w:rPr>
        <w:t>TREATING YOU WITH COURTESY</w:t>
      </w:r>
      <w:r w:rsidR="00A06BCB" w:rsidRPr="00D7141E">
        <w:rPr>
          <w:rFonts w:ascii="Arial" w:hAnsi="Arial" w:cs="Arial"/>
          <w:b/>
          <w:lang w:eastAsia="en-GB"/>
        </w:rPr>
        <w:t>, RESPECT</w:t>
      </w:r>
      <w:r w:rsidRPr="00D7141E">
        <w:rPr>
          <w:rFonts w:ascii="Arial" w:hAnsi="Arial" w:cs="Arial"/>
          <w:b/>
          <w:lang w:eastAsia="en-GB"/>
        </w:rPr>
        <w:t xml:space="preserve"> AND SEN</w:t>
      </w:r>
      <w:r w:rsidR="002749AD" w:rsidRPr="00D7141E">
        <w:rPr>
          <w:rFonts w:ascii="Arial" w:hAnsi="Arial" w:cs="Arial"/>
          <w:b/>
          <w:lang w:eastAsia="en-GB"/>
        </w:rPr>
        <w:t>SI</w:t>
      </w:r>
      <w:r w:rsidRPr="00D7141E">
        <w:rPr>
          <w:rFonts w:ascii="Arial" w:hAnsi="Arial" w:cs="Arial"/>
          <w:b/>
          <w:lang w:eastAsia="en-GB"/>
        </w:rPr>
        <w:t>T</w:t>
      </w:r>
      <w:r w:rsidR="002749AD" w:rsidRPr="00D7141E">
        <w:rPr>
          <w:rFonts w:ascii="Arial" w:hAnsi="Arial" w:cs="Arial"/>
          <w:b/>
          <w:lang w:eastAsia="en-GB"/>
        </w:rPr>
        <w:t>IVITY</w:t>
      </w:r>
      <w:r w:rsidRPr="00D7141E">
        <w:rPr>
          <w:rFonts w:ascii="Arial" w:hAnsi="Arial" w:cs="Arial"/>
          <w:b/>
          <w:lang w:eastAsia="en-GB"/>
        </w:rPr>
        <w:t xml:space="preserve"> AT ALL TIMES</w:t>
      </w:r>
    </w:p>
    <w:p w14:paraId="4FF52403" w14:textId="77777777" w:rsidR="00133C13" w:rsidRPr="00D7141E" w:rsidRDefault="00133C13" w:rsidP="00133C13">
      <w:pPr>
        <w:pStyle w:val="Default"/>
        <w:spacing w:after="0" w:line="100" w:lineRule="atLeast"/>
        <w:ind w:left="810"/>
        <w:rPr>
          <w:rFonts w:ascii="Arial" w:hAnsi="Arial" w:cs="Arial"/>
          <w:b/>
          <w:lang w:eastAsia="en-GB"/>
        </w:rPr>
      </w:pPr>
    </w:p>
    <w:p w14:paraId="0A7365F4" w14:textId="77777777" w:rsidR="00133C13" w:rsidRPr="00D7141E" w:rsidRDefault="00133C13" w:rsidP="00133C13">
      <w:pPr>
        <w:pStyle w:val="Default"/>
        <w:spacing w:after="0" w:line="100" w:lineRule="atLeast"/>
        <w:rPr>
          <w:rFonts w:ascii="Arial" w:hAnsi="Arial" w:cs="Arial"/>
          <w:b/>
        </w:rPr>
      </w:pPr>
      <w:r w:rsidRPr="00D7141E">
        <w:rPr>
          <w:rFonts w:ascii="Arial" w:hAnsi="Arial" w:cs="Arial"/>
          <w:b/>
        </w:rPr>
        <w:t>VoiceAbility</w:t>
      </w:r>
      <w:r w:rsidR="00FC25DB" w:rsidRPr="00D7141E">
        <w:rPr>
          <w:rFonts w:ascii="Arial" w:hAnsi="Arial" w:cs="Arial"/>
          <w:b/>
        </w:rPr>
        <w:t>, POWhER</w:t>
      </w:r>
      <w:r w:rsidR="006834C1" w:rsidRPr="00D7141E">
        <w:rPr>
          <w:rFonts w:ascii="Arial" w:hAnsi="Arial" w:cs="Arial"/>
          <w:b/>
        </w:rPr>
        <w:t xml:space="preserve"> and other providers of NHS advocacy</w:t>
      </w:r>
      <w:r w:rsidRPr="00D7141E">
        <w:rPr>
          <w:rFonts w:ascii="Arial" w:hAnsi="Arial" w:cs="Arial"/>
          <w:b/>
        </w:rPr>
        <w:t xml:space="preserve"> will support and advocate for people with complaints and promote the delivery of this Charter</w:t>
      </w:r>
    </w:p>
    <w:p w14:paraId="081AF379" w14:textId="77777777" w:rsidR="00133C13" w:rsidRPr="00D7141E" w:rsidRDefault="00133C13" w:rsidP="00133C13">
      <w:pPr>
        <w:pStyle w:val="Default"/>
        <w:spacing w:after="0" w:line="100" w:lineRule="atLeast"/>
        <w:rPr>
          <w:rFonts w:ascii="Arial" w:hAnsi="Arial" w:cs="Arial"/>
          <w:b/>
        </w:rPr>
      </w:pPr>
    </w:p>
    <w:p w14:paraId="0CFB146B" w14:textId="77777777" w:rsidR="00A16762" w:rsidRPr="00D7141E" w:rsidRDefault="00A16762" w:rsidP="00133C13">
      <w:pPr>
        <w:pStyle w:val="Default"/>
        <w:spacing w:after="0" w:line="100" w:lineRule="atLeast"/>
        <w:rPr>
          <w:rFonts w:ascii="Arial" w:hAnsi="Arial" w:cs="Arial"/>
          <w:b/>
          <w:lang w:eastAsia="en-GB"/>
        </w:rPr>
      </w:pPr>
      <w:r w:rsidRPr="00D7141E">
        <w:rPr>
          <w:rFonts w:ascii="Arial" w:hAnsi="Arial" w:cs="Arial"/>
          <w:b/>
          <w:lang w:eastAsia="en-GB"/>
        </w:rPr>
        <w:t>The London Independent Health Complaints Advocacy Service will support people with NHS complaints and promote delivery of the Charter. The service is free and confidential.</w:t>
      </w:r>
    </w:p>
    <w:p w14:paraId="174B0DD6" w14:textId="77777777" w:rsidR="00A16762" w:rsidRPr="00D7141E" w:rsidRDefault="00A16762" w:rsidP="00133C13">
      <w:pPr>
        <w:pStyle w:val="Default"/>
        <w:spacing w:after="0" w:line="100" w:lineRule="atLeast"/>
        <w:rPr>
          <w:rFonts w:ascii="Arial" w:hAnsi="Arial" w:cs="Arial"/>
          <w:b/>
          <w:lang w:eastAsia="en-GB"/>
        </w:rPr>
      </w:pPr>
    </w:p>
    <w:p w14:paraId="355E90BA" w14:textId="77777777" w:rsidR="00A16762" w:rsidRPr="00D7141E" w:rsidRDefault="00A16762" w:rsidP="00133C13">
      <w:pPr>
        <w:pStyle w:val="Default"/>
        <w:spacing w:after="0" w:line="100" w:lineRule="atLeast"/>
        <w:rPr>
          <w:rFonts w:ascii="Arial" w:hAnsi="Arial" w:cs="Arial"/>
          <w:b/>
          <w:lang w:eastAsia="en-GB"/>
        </w:rPr>
      </w:pPr>
    </w:p>
    <w:p w14:paraId="07E2FC13" w14:textId="77777777" w:rsidR="00133C13" w:rsidRPr="00D7141E" w:rsidRDefault="006834C1" w:rsidP="00133C13">
      <w:pPr>
        <w:pStyle w:val="Default"/>
        <w:spacing w:after="0" w:line="100" w:lineRule="atLeast"/>
        <w:rPr>
          <w:rFonts w:ascii="Arial" w:hAnsi="Arial" w:cs="Arial"/>
          <w:b/>
          <w:lang w:eastAsia="en-GB"/>
        </w:rPr>
      </w:pPr>
      <w:r w:rsidRPr="00D7141E">
        <w:rPr>
          <w:rFonts w:ascii="Arial" w:hAnsi="Arial" w:cs="Arial"/>
          <w:b/>
          <w:lang w:eastAsia="en-GB"/>
        </w:rPr>
        <w:t xml:space="preserve">The Patients’ Forum for the LAS </w:t>
      </w:r>
      <w:r w:rsidR="00133C13" w:rsidRPr="00D7141E">
        <w:rPr>
          <w:rFonts w:ascii="Arial" w:hAnsi="Arial" w:cs="Arial"/>
          <w:b/>
          <w:lang w:eastAsia="en-GB"/>
        </w:rPr>
        <w:t>will promote delivery of this Charter</w:t>
      </w:r>
      <w:r w:rsidR="009760FB" w:rsidRPr="00D7141E">
        <w:rPr>
          <w:rFonts w:ascii="Arial" w:hAnsi="Arial" w:cs="Arial"/>
          <w:b/>
          <w:lang w:eastAsia="en-GB"/>
        </w:rPr>
        <w:t xml:space="preserve">, </w:t>
      </w:r>
      <w:r w:rsidR="00133C13" w:rsidRPr="00D7141E">
        <w:rPr>
          <w:rFonts w:ascii="Arial" w:hAnsi="Arial" w:cs="Arial"/>
          <w:b/>
          <w:lang w:eastAsia="en-GB"/>
        </w:rPr>
        <w:t xml:space="preserve">monitor compliance </w:t>
      </w:r>
      <w:r w:rsidR="009760FB" w:rsidRPr="00D7141E">
        <w:rPr>
          <w:rFonts w:ascii="Arial" w:hAnsi="Arial" w:cs="Arial"/>
          <w:b/>
          <w:lang w:eastAsia="en-GB"/>
        </w:rPr>
        <w:t>and propose service improvements</w:t>
      </w:r>
    </w:p>
    <w:p w14:paraId="29ED29D7" w14:textId="77777777" w:rsidR="00FD5B00" w:rsidRPr="00D7141E" w:rsidRDefault="00FD5B00">
      <w:pPr>
        <w:pStyle w:val="Default"/>
        <w:spacing w:after="0" w:line="100" w:lineRule="atLeast"/>
        <w:rPr>
          <w:rFonts w:ascii="Arial" w:hAnsi="Arial" w:cs="Arial"/>
          <w:szCs w:val="24"/>
        </w:rPr>
      </w:pPr>
      <w:r w:rsidRPr="00D7141E">
        <w:rPr>
          <w:rFonts w:ascii="Arial" w:hAnsi="Arial" w:cs="Arial"/>
          <w:szCs w:val="24"/>
          <w:lang w:eastAsia="en-GB"/>
        </w:rPr>
        <w:t xml:space="preserve">   </w:t>
      </w:r>
    </w:p>
    <w:p w14:paraId="0A6AD4C8" w14:textId="77777777" w:rsidR="009760FB" w:rsidRPr="00D7141E" w:rsidRDefault="004A6561">
      <w:pPr>
        <w:pStyle w:val="Default"/>
        <w:spacing w:after="0" w:line="100" w:lineRule="atLeast"/>
        <w:rPr>
          <w:rFonts w:ascii="Arial" w:hAnsi="Arial" w:cs="Arial"/>
          <w:b/>
          <w:color w:val="FF0000"/>
          <w:sz w:val="24"/>
          <w:szCs w:val="24"/>
          <w:lang w:eastAsia="en-GB"/>
        </w:rPr>
      </w:pPr>
      <w:r w:rsidRPr="00D7141E">
        <w:rPr>
          <w:rFonts w:ascii="Arial" w:hAnsi="Arial" w:cs="Arial"/>
          <w:b/>
          <w:color w:val="FF0000"/>
          <w:sz w:val="24"/>
          <w:szCs w:val="24"/>
          <w:lang w:eastAsia="en-GB"/>
        </w:rPr>
        <w:t>W</w:t>
      </w:r>
      <w:r w:rsidR="00887A73" w:rsidRPr="00D7141E">
        <w:rPr>
          <w:rFonts w:ascii="Arial" w:hAnsi="Arial" w:cs="Arial"/>
          <w:b/>
          <w:color w:val="FF0000"/>
          <w:sz w:val="24"/>
          <w:szCs w:val="24"/>
          <w:lang w:eastAsia="en-GB"/>
        </w:rPr>
        <w:t>HEN YOU ARE DISSATIS</w:t>
      </w:r>
      <w:r w:rsidR="008B20CF" w:rsidRPr="00D7141E">
        <w:rPr>
          <w:rFonts w:ascii="Arial" w:hAnsi="Arial" w:cs="Arial"/>
          <w:b/>
          <w:color w:val="FF0000"/>
          <w:sz w:val="24"/>
          <w:szCs w:val="24"/>
          <w:lang w:eastAsia="en-GB"/>
        </w:rPr>
        <w:t>FIED WITH HEALTH CARE SERVICES</w:t>
      </w:r>
      <w:r w:rsidR="00BD1EDC" w:rsidRPr="00D7141E">
        <w:rPr>
          <w:rFonts w:ascii="Arial" w:hAnsi="Arial" w:cs="Arial"/>
          <w:b/>
          <w:color w:val="FF0000"/>
          <w:sz w:val="24"/>
          <w:szCs w:val="24"/>
          <w:lang w:eastAsia="en-GB"/>
        </w:rPr>
        <w:t xml:space="preserve"> </w:t>
      </w:r>
    </w:p>
    <w:p w14:paraId="3F71AE8F" w14:textId="77777777" w:rsidR="00FD5B00" w:rsidRPr="00D7141E" w:rsidRDefault="009A0CBD">
      <w:pPr>
        <w:pStyle w:val="ListParagraph"/>
        <w:numPr>
          <w:ilvl w:val="0"/>
          <w:numId w:val="7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D7141E">
        <w:rPr>
          <w:rFonts w:ascii="Arial" w:hAnsi="Arial" w:cs="Arial"/>
          <w:lang w:eastAsia="en-GB"/>
        </w:rPr>
        <w:t>Tell us</w:t>
      </w:r>
      <w:r w:rsidR="00146892" w:rsidRPr="00D7141E">
        <w:rPr>
          <w:rFonts w:ascii="Arial" w:hAnsi="Arial" w:cs="Arial"/>
          <w:lang w:eastAsia="en-GB"/>
        </w:rPr>
        <w:t xml:space="preserve"> as soon as possible</w:t>
      </w:r>
      <w:r w:rsidR="00FD5B00" w:rsidRPr="00D7141E">
        <w:rPr>
          <w:rFonts w:ascii="Arial" w:hAnsi="Arial" w:cs="Arial"/>
          <w:lang w:eastAsia="en-GB"/>
        </w:rPr>
        <w:t xml:space="preserve"> </w:t>
      </w:r>
      <w:r w:rsidR="001509E2" w:rsidRPr="00D7141E">
        <w:rPr>
          <w:rFonts w:ascii="Arial" w:hAnsi="Arial" w:cs="Arial"/>
          <w:lang w:eastAsia="en-GB"/>
        </w:rPr>
        <w:t>if you are</w:t>
      </w:r>
      <w:r w:rsidR="00A16762" w:rsidRPr="00D7141E">
        <w:rPr>
          <w:rFonts w:ascii="Arial" w:hAnsi="Arial" w:cs="Arial"/>
          <w:lang w:eastAsia="en-GB"/>
        </w:rPr>
        <w:t xml:space="preserve"> unhappy with our services so that</w:t>
      </w:r>
      <w:r w:rsidR="00FD5B00" w:rsidRPr="00D7141E">
        <w:rPr>
          <w:rFonts w:ascii="Arial" w:hAnsi="Arial" w:cs="Arial"/>
          <w:lang w:eastAsia="en-GB"/>
        </w:rPr>
        <w:t xml:space="preserve">   </w:t>
      </w:r>
    </w:p>
    <w:p w14:paraId="07427CBE" w14:textId="77777777" w:rsidR="006834C1" w:rsidRPr="00D7141E" w:rsidRDefault="00FD5B00">
      <w:pPr>
        <w:pStyle w:val="Default"/>
        <w:spacing w:after="0" w:line="100" w:lineRule="atLeast"/>
        <w:rPr>
          <w:rFonts w:ascii="Arial" w:hAnsi="Arial" w:cs="Arial"/>
          <w:sz w:val="24"/>
          <w:szCs w:val="24"/>
          <w:lang w:eastAsia="en-GB"/>
        </w:rPr>
      </w:pPr>
      <w:r w:rsidRPr="00D7141E">
        <w:rPr>
          <w:rFonts w:ascii="Arial" w:hAnsi="Arial" w:cs="Arial"/>
          <w:sz w:val="24"/>
          <w:szCs w:val="24"/>
          <w:lang w:eastAsia="en-GB"/>
        </w:rPr>
        <w:t xml:space="preserve">          </w:t>
      </w:r>
      <w:r w:rsidR="00D928F2" w:rsidRPr="00D7141E">
        <w:rPr>
          <w:rFonts w:ascii="Arial" w:hAnsi="Arial" w:cs="Arial"/>
          <w:sz w:val="24"/>
          <w:szCs w:val="24"/>
          <w:lang w:eastAsia="en-GB"/>
        </w:rPr>
        <w:t xml:space="preserve">  </w:t>
      </w:r>
      <w:r w:rsidR="00A3139B" w:rsidRPr="00D7141E">
        <w:rPr>
          <w:rFonts w:ascii="Arial" w:hAnsi="Arial" w:cs="Arial"/>
          <w:sz w:val="24"/>
          <w:szCs w:val="24"/>
          <w:lang w:eastAsia="en-GB"/>
        </w:rPr>
        <w:t xml:space="preserve">  </w:t>
      </w:r>
      <w:r w:rsidRPr="00D7141E">
        <w:rPr>
          <w:rFonts w:ascii="Arial" w:hAnsi="Arial" w:cs="Arial"/>
          <w:sz w:val="24"/>
          <w:szCs w:val="24"/>
          <w:lang w:eastAsia="en-GB"/>
        </w:rPr>
        <w:t>we</w:t>
      </w:r>
      <w:r w:rsidR="001509E2" w:rsidRPr="00D7141E">
        <w:rPr>
          <w:rFonts w:ascii="Arial" w:hAnsi="Arial" w:cs="Arial"/>
          <w:sz w:val="24"/>
          <w:szCs w:val="24"/>
          <w:lang w:eastAsia="en-GB"/>
        </w:rPr>
        <w:t xml:space="preserve"> can investigate your concerns </w:t>
      </w:r>
      <w:r w:rsidR="00110E9A" w:rsidRPr="00D7141E">
        <w:rPr>
          <w:rFonts w:ascii="Arial" w:hAnsi="Arial" w:cs="Arial"/>
          <w:sz w:val="24"/>
          <w:szCs w:val="24"/>
          <w:lang w:eastAsia="en-GB"/>
        </w:rPr>
        <w:t>and</w:t>
      </w:r>
      <w:r w:rsidR="001509E2" w:rsidRPr="00D7141E">
        <w:rPr>
          <w:rFonts w:ascii="Arial" w:hAnsi="Arial" w:cs="Arial"/>
          <w:sz w:val="24"/>
          <w:szCs w:val="24"/>
          <w:lang w:eastAsia="en-GB"/>
        </w:rPr>
        <w:t xml:space="preserve"> quickly </w:t>
      </w:r>
      <w:r w:rsidR="009F43AF" w:rsidRPr="00D7141E">
        <w:rPr>
          <w:rFonts w:ascii="Arial" w:hAnsi="Arial" w:cs="Arial"/>
          <w:sz w:val="24"/>
          <w:szCs w:val="24"/>
          <w:lang w:eastAsia="en-GB"/>
        </w:rPr>
        <w:t xml:space="preserve">try to </w:t>
      </w:r>
      <w:r w:rsidR="001509E2" w:rsidRPr="00D7141E">
        <w:rPr>
          <w:rFonts w:ascii="Arial" w:hAnsi="Arial" w:cs="Arial"/>
          <w:sz w:val="24"/>
          <w:szCs w:val="24"/>
          <w:lang w:eastAsia="en-GB"/>
        </w:rPr>
        <w:t>put</w:t>
      </w:r>
      <w:r w:rsidRPr="00D7141E">
        <w:rPr>
          <w:rFonts w:ascii="Arial" w:hAnsi="Arial" w:cs="Arial"/>
          <w:sz w:val="24"/>
          <w:szCs w:val="24"/>
          <w:lang w:eastAsia="en-GB"/>
        </w:rPr>
        <w:t xml:space="preserve"> things right</w:t>
      </w:r>
      <w:r w:rsidR="00146892" w:rsidRPr="00D7141E">
        <w:rPr>
          <w:rFonts w:ascii="Arial" w:hAnsi="Arial" w:cs="Arial"/>
          <w:sz w:val="24"/>
          <w:szCs w:val="24"/>
          <w:lang w:eastAsia="en-GB"/>
        </w:rPr>
        <w:t xml:space="preserve"> for </w:t>
      </w:r>
      <w:r w:rsidR="006834C1" w:rsidRPr="00D7141E">
        <w:rPr>
          <w:rFonts w:ascii="Arial" w:hAnsi="Arial" w:cs="Arial"/>
          <w:sz w:val="24"/>
          <w:szCs w:val="24"/>
          <w:lang w:eastAsia="en-GB"/>
        </w:rPr>
        <w:t xml:space="preserve">  </w:t>
      </w:r>
    </w:p>
    <w:p w14:paraId="1CB841DE" w14:textId="77777777" w:rsidR="00FD5B00" w:rsidRPr="00D7141E" w:rsidRDefault="006834C1">
      <w:pPr>
        <w:pStyle w:val="Default"/>
        <w:spacing w:after="0" w:line="100" w:lineRule="atLeast"/>
        <w:rPr>
          <w:rFonts w:ascii="Arial" w:hAnsi="Arial" w:cs="Arial"/>
          <w:sz w:val="24"/>
          <w:szCs w:val="24"/>
          <w:lang w:eastAsia="en-GB"/>
        </w:rPr>
      </w:pPr>
      <w:r w:rsidRPr="00D7141E">
        <w:rPr>
          <w:rFonts w:ascii="Arial" w:hAnsi="Arial" w:cs="Arial"/>
          <w:sz w:val="24"/>
          <w:szCs w:val="24"/>
          <w:lang w:eastAsia="en-GB"/>
        </w:rPr>
        <w:t xml:space="preserve">           </w:t>
      </w:r>
      <w:r w:rsidR="00A3139B" w:rsidRPr="00D7141E">
        <w:rPr>
          <w:rFonts w:ascii="Arial" w:hAnsi="Arial" w:cs="Arial"/>
          <w:sz w:val="24"/>
          <w:szCs w:val="24"/>
          <w:lang w:eastAsia="en-GB"/>
        </w:rPr>
        <w:t xml:space="preserve">  </w:t>
      </w:r>
      <w:r w:rsidRPr="00D7141E">
        <w:rPr>
          <w:rFonts w:ascii="Arial" w:hAnsi="Arial" w:cs="Arial"/>
          <w:sz w:val="24"/>
          <w:szCs w:val="24"/>
          <w:lang w:eastAsia="en-GB"/>
        </w:rPr>
        <w:t xml:space="preserve"> </w:t>
      </w:r>
      <w:r w:rsidR="00146892" w:rsidRPr="00D7141E">
        <w:rPr>
          <w:rFonts w:ascii="Arial" w:hAnsi="Arial" w:cs="Arial"/>
          <w:sz w:val="24"/>
          <w:szCs w:val="24"/>
          <w:lang w:eastAsia="en-GB"/>
        </w:rPr>
        <w:t>you</w:t>
      </w:r>
    </w:p>
    <w:p w14:paraId="63C3A801" w14:textId="77777777" w:rsidR="009760FB" w:rsidRPr="00D7141E" w:rsidRDefault="009760FB">
      <w:pPr>
        <w:pStyle w:val="Default"/>
        <w:spacing w:after="0" w:line="100" w:lineRule="atLeast"/>
        <w:rPr>
          <w:rFonts w:ascii="Arial" w:hAnsi="Arial" w:cs="Arial"/>
          <w:sz w:val="24"/>
          <w:szCs w:val="24"/>
        </w:rPr>
      </w:pPr>
    </w:p>
    <w:p w14:paraId="64111DB4" w14:textId="77777777" w:rsidR="00FD5B00" w:rsidRPr="00D7141E" w:rsidRDefault="00FD5B00" w:rsidP="00557C62">
      <w:pPr>
        <w:pStyle w:val="ListParagraph"/>
        <w:numPr>
          <w:ilvl w:val="0"/>
          <w:numId w:val="7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D7141E">
        <w:rPr>
          <w:rFonts w:ascii="Arial" w:hAnsi="Arial" w:cs="Arial"/>
          <w:lang w:eastAsia="en-GB"/>
        </w:rPr>
        <w:t xml:space="preserve">Tell us if you have any particular needs that we should be aware </w:t>
      </w:r>
      <w:r w:rsidR="00D928F2" w:rsidRPr="00D7141E">
        <w:rPr>
          <w:rFonts w:ascii="Arial" w:hAnsi="Arial" w:cs="Arial"/>
        </w:rPr>
        <w:t>of, e.g. an interpreter or other ways of ensuring effective</w:t>
      </w:r>
      <w:r w:rsidR="0058791A" w:rsidRPr="00D7141E">
        <w:rPr>
          <w:rFonts w:ascii="Arial" w:hAnsi="Arial" w:cs="Arial"/>
        </w:rPr>
        <w:t xml:space="preserve"> c</w:t>
      </w:r>
      <w:r w:rsidR="00D928F2" w:rsidRPr="00D7141E">
        <w:rPr>
          <w:rFonts w:ascii="Arial" w:hAnsi="Arial" w:cs="Arial"/>
        </w:rPr>
        <w:t>ommunication with you</w:t>
      </w:r>
    </w:p>
    <w:p w14:paraId="7FAD7F71" w14:textId="77777777" w:rsidR="00D928F2" w:rsidRPr="00D7141E" w:rsidRDefault="00D928F2">
      <w:pPr>
        <w:pStyle w:val="Default"/>
        <w:spacing w:after="0" w:line="100" w:lineRule="atLeast"/>
        <w:rPr>
          <w:rFonts w:ascii="Arial" w:hAnsi="Arial" w:cs="Arial"/>
          <w:b/>
          <w:sz w:val="24"/>
          <w:szCs w:val="24"/>
          <w:lang w:eastAsia="en-GB"/>
        </w:rPr>
      </w:pPr>
    </w:p>
    <w:p w14:paraId="3DFF1853" w14:textId="77777777" w:rsidR="009760FB" w:rsidRPr="00D7141E" w:rsidRDefault="008B20CF">
      <w:pPr>
        <w:pStyle w:val="Default"/>
        <w:spacing w:after="0" w:line="100" w:lineRule="atLeast"/>
        <w:rPr>
          <w:rFonts w:ascii="Arial" w:hAnsi="Arial" w:cs="Arial"/>
          <w:b/>
          <w:color w:val="FF0000"/>
          <w:sz w:val="24"/>
          <w:szCs w:val="24"/>
          <w:lang w:eastAsia="en-GB"/>
        </w:rPr>
      </w:pPr>
      <w:r w:rsidRPr="00D7141E">
        <w:rPr>
          <w:rFonts w:ascii="Arial" w:hAnsi="Arial" w:cs="Arial"/>
          <w:b/>
          <w:color w:val="FF0000"/>
          <w:sz w:val="24"/>
          <w:szCs w:val="24"/>
          <w:lang w:eastAsia="en-GB"/>
        </w:rPr>
        <w:t>OUR COMMITMENT</w:t>
      </w:r>
      <w:r w:rsidR="00311B49" w:rsidRPr="00D7141E">
        <w:rPr>
          <w:rFonts w:ascii="Arial" w:hAnsi="Arial" w:cs="Arial"/>
          <w:b/>
          <w:color w:val="FF0000"/>
          <w:sz w:val="24"/>
          <w:szCs w:val="24"/>
          <w:lang w:eastAsia="en-GB"/>
        </w:rPr>
        <w:t xml:space="preserve"> TO YOU - </w:t>
      </w:r>
      <w:r w:rsidRPr="00D7141E">
        <w:rPr>
          <w:rFonts w:ascii="Arial" w:hAnsi="Arial" w:cs="Arial"/>
          <w:b/>
          <w:color w:val="FF0000"/>
          <w:sz w:val="24"/>
          <w:szCs w:val="24"/>
          <w:lang w:eastAsia="en-GB"/>
        </w:rPr>
        <w:t>WE WILL</w:t>
      </w:r>
    </w:p>
    <w:p w14:paraId="7E54EECE" w14:textId="77777777" w:rsidR="00FD5B00" w:rsidRPr="00D7141E" w:rsidRDefault="001C3449" w:rsidP="00146892">
      <w:pPr>
        <w:pStyle w:val="ListParagraph"/>
        <w:numPr>
          <w:ilvl w:val="0"/>
          <w:numId w:val="5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D7141E">
        <w:rPr>
          <w:rFonts w:ascii="Arial" w:hAnsi="Arial" w:cs="Arial"/>
          <w:lang w:eastAsia="en-GB"/>
        </w:rPr>
        <w:t>Acknowledge your complaint within three working days and e</w:t>
      </w:r>
      <w:r w:rsidR="00FD5B00" w:rsidRPr="00D7141E">
        <w:rPr>
          <w:rFonts w:ascii="Arial" w:hAnsi="Arial" w:cs="Arial"/>
          <w:lang w:eastAsia="en-GB"/>
        </w:rPr>
        <w:t>xplain how we</w:t>
      </w:r>
      <w:r w:rsidR="00146892" w:rsidRPr="00D7141E">
        <w:rPr>
          <w:rFonts w:ascii="Arial" w:hAnsi="Arial" w:cs="Arial"/>
          <w:lang w:eastAsia="en-GB"/>
        </w:rPr>
        <w:t xml:space="preserve"> will</w:t>
      </w:r>
      <w:r w:rsidR="00FD5B00" w:rsidRPr="00D7141E">
        <w:rPr>
          <w:rFonts w:ascii="Arial" w:hAnsi="Arial" w:cs="Arial"/>
          <w:lang w:eastAsia="en-GB"/>
        </w:rPr>
        <w:t xml:space="preserve"> handle </w:t>
      </w:r>
      <w:r w:rsidR="00146892" w:rsidRPr="00D7141E">
        <w:rPr>
          <w:rFonts w:ascii="Arial" w:hAnsi="Arial" w:cs="Arial"/>
          <w:lang w:eastAsia="en-GB"/>
        </w:rPr>
        <w:t xml:space="preserve">your </w:t>
      </w:r>
      <w:r w:rsidR="00FD5B00" w:rsidRPr="00D7141E">
        <w:rPr>
          <w:rFonts w:ascii="Arial" w:hAnsi="Arial" w:cs="Arial"/>
          <w:lang w:eastAsia="en-GB"/>
        </w:rPr>
        <w:t>complaint</w:t>
      </w:r>
      <w:r w:rsidR="00311B49" w:rsidRPr="00D7141E">
        <w:rPr>
          <w:rFonts w:ascii="Arial" w:hAnsi="Arial" w:cs="Arial"/>
          <w:lang w:eastAsia="en-GB"/>
        </w:rPr>
        <w:t>/</w:t>
      </w:r>
      <w:r w:rsidR="00146892" w:rsidRPr="00D7141E">
        <w:rPr>
          <w:rFonts w:ascii="Arial" w:hAnsi="Arial" w:cs="Arial"/>
          <w:lang w:eastAsia="en-GB"/>
        </w:rPr>
        <w:t>s and what information we need</w:t>
      </w:r>
    </w:p>
    <w:p w14:paraId="1B5A600E" w14:textId="77777777" w:rsidR="009760FB" w:rsidRPr="00D7141E" w:rsidRDefault="009760FB" w:rsidP="009760FB">
      <w:pPr>
        <w:pStyle w:val="ListParagraph"/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</w:p>
    <w:p w14:paraId="7523BF71" w14:textId="77777777" w:rsidR="00FD5B00" w:rsidRPr="00D7141E" w:rsidRDefault="00146892">
      <w:pPr>
        <w:pStyle w:val="ListParagraph"/>
        <w:numPr>
          <w:ilvl w:val="0"/>
          <w:numId w:val="6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D7141E">
        <w:rPr>
          <w:rFonts w:ascii="Arial" w:hAnsi="Arial" w:cs="Arial"/>
          <w:lang w:eastAsia="en-GB"/>
        </w:rPr>
        <w:t>Give you the name and contact details of the person</w:t>
      </w:r>
      <w:r w:rsidR="009B27BD" w:rsidRPr="00D7141E">
        <w:rPr>
          <w:rFonts w:ascii="Arial" w:hAnsi="Arial" w:cs="Arial"/>
          <w:lang w:eastAsia="en-GB"/>
        </w:rPr>
        <w:t xml:space="preserve"> or team that</w:t>
      </w:r>
      <w:r w:rsidR="00FD5B00" w:rsidRPr="00D7141E">
        <w:rPr>
          <w:rFonts w:ascii="Arial" w:hAnsi="Arial" w:cs="Arial"/>
          <w:lang w:eastAsia="en-GB"/>
        </w:rPr>
        <w:t xml:space="preserve"> will investigate your complaint </w:t>
      </w:r>
    </w:p>
    <w:p w14:paraId="77744164" w14:textId="77777777" w:rsidR="009760FB" w:rsidRPr="00D7141E" w:rsidRDefault="009760FB" w:rsidP="009760FB">
      <w:pPr>
        <w:pStyle w:val="ListParagraph"/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</w:p>
    <w:p w14:paraId="41FD9689" w14:textId="77777777" w:rsidR="00FD5B00" w:rsidRPr="00D7141E" w:rsidRDefault="00FD5B00">
      <w:pPr>
        <w:pStyle w:val="ListParagraph"/>
        <w:numPr>
          <w:ilvl w:val="0"/>
          <w:numId w:val="6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D7141E">
        <w:rPr>
          <w:rFonts w:ascii="Arial" w:hAnsi="Arial" w:cs="Arial"/>
          <w:lang w:eastAsia="en-GB"/>
        </w:rPr>
        <w:t xml:space="preserve">Keep you updated </w:t>
      </w:r>
      <w:r w:rsidR="009F43AF" w:rsidRPr="00D7141E">
        <w:rPr>
          <w:rFonts w:ascii="Arial" w:hAnsi="Arial" w:cs="Arial"/>
          <w:lang w:eastAsia="en-GB"/>
        </w:rPr>
        <w:t xml:space="preserve">if it takes longer than we had hoped to respond and explain </w:t>
      </w:r>
      <w:r w:rsidR="00311B49" w:rsidRPr="00D7141E">
        <w:rPr>
          <w:rFonts w:ascii="Arial" w:hAnsi="Arial" w:cs="Arial"/>
          <w:lang w:eastAsia="en-GB"/>
        </w:rPr>
        <w:t xml:space="preserve">our </w:t>
      </w:r>
      <w:r w:rsidRPr="00D7141E">
        <w:rPr>
          <w:rFonts w:ascii="Arial" w:hAnsi="Arial" w:cs="Arial"/>
          <w:lang w:eastAsia="en-GB"/>
        </w:rPr>
        <w:t>progress</w:t>
      </w:r>
      <w:r w:rsidR="00E44B01" w:rsidRPr="00D7141E">
        <w:rPr>
          <w:rFonts w:ascii="Arial" w:hAnsi="Arial" w:cs="Arial"/>
          <w:lang w:eastAsia="en-GB"/>
        </w:rPr>
        <w:t xml:space="preserve"> </w:t>
      </w:r>
      <w:r w:rsidR="008E5E10" w:rsidRPr="00D7141E">
        <w:rPr>
          <w:rFonts w:ascii="Arial" w:hAnsi="Arial" w:cs="Arial"/>
          <w:lang w:eastAsia="en-GB"/>
        </w:rPr>
        <w:t xml:space="preserve">in </w:t>
      </w:r>
      <w:r w:rsidR="00E44B01" w:rsidRPr="00D7141E">
        <w:rPr>
          <w:rFonts w:ascii="Arial" w:hAnsi="Arial" w:cs="Arial"/>
          <w:lang w:eastAsia="en-GB"/>
        </w:rPr>
        <w:t>the</w:t>
      </w:r>
      <w:r w:rsidR="00311B49" w:rsidRPr="00D7141E">
        <w:rPr>
          <w:rFonts w:ascii="Arial" w:hAnsi="Arial" w:cs="Arial"/>
          <w:lang w:eastAsia="en-GB"/>
        </w:rPr>
        <w:t xml:space="preserve"> investigati</w:t>
      </w:r>
      <w:r w:rsidR="00E44B01" w:rsidRPr="00D7141E">
        <w:rPr>
          <w:rFonts w:ascii="Arial" w:hAnsi="Arial" w:cs="Arial"/>
          <w:lang w:eastAsia="en-GB"/>
        </w:rPr>
        <w:t>on of</w:t>
      </w:r>
      <w:r w:rsidRPr="00D7141E">
        <w:rPr>
          <w:rFonts w:ascii="Arial" w:hAnsi="Arial" w:cs="Arial"/>
          <w:lang w:eastAsia="en-GB"/>
        </w:rPr>
        <w:t xml:space="preserve"> your complaint</w:t>
      </w:r>
    </w:p>
    <w:p w14:paraId="3884CD54" w14:textId="77777777" w:rsidR="009760FB" w:rsidRPr="00D7141E" w:rsidRDefault="009760FB" w:rsidP="009760FB">
      <w:pPr>
        <w:pStyle w:val="ListParagraph"/>
        <w:tabs>
          <w:tab w:val="left" w:pos="1440"/>
        </w:tabs>
        <w:spacing w:line="100" w:lineRule="atLeast"/>
        <w:ind w:left="0"/>
        <w:rPr>
          <w:rFonts w:ascii="Arial" w:hAnsi="Arial" w:cs="Arial"/>
        </w:rPr>
      </w:pPr>
    </w:p>
    <w:p w14:paraId="59C5D4E6" w14:textId="77777777" w:rsidR="00165E9C" w:rsidRPr="00D7141E" w:rsidRDefault="008E5E10">
      <w:pPr>
        <w:pStyle w:val="ListParagraph"/>
        <w:numPr>
          <w:ilvl w:val="0"/>
          <w:numId w:val="6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D7141E">
        <w:rPr>
          <w:rFonts w:ascii="Arial" w:hAnsi="Arial" w:cs="Arial"/>
          <w:lang w:eastAsia="en-GB"/>
        </w:rPr>
        <w:t>Pledge</w:t>
      </w:r>
      <w:r w:rsidR="009F43AF" w:rsidRPr="00D7141E">
        <w:rPr>
          <w:rFonts w:ascii="Arial" w:hAnsi="Arial" w:cs="Arial"/>
          <w:lang w:eastAsia="en-GB"/>
        </w:rPr>
        <w:t xml:space="preserve"> </w:t>
      </w:r>
      <w:r w:rsidR="00165E9C" w:rsidRPr="00D7141E">
        <w:rPr>
          <w:rFonts w:ascii="Arial" w:hAnsi="Arial" w:cs="Arial"/>
          <w:lang w:eastAsia="en-GB"/>
        </w:rPr>
        <w:t xml:space="preserve">that making a complaint will not adversely affect your </w:t>
      </w:r>
      <w:r w:rsidR="00890DBA" w:rsidRPr="00D7141E">
        <w:rPr>
          <w:rFonts w:ascii="Arial" w:hAnsi="Arial" w:cs="Arial"/>
          <w:lang w:eastAsia="en-GB"/>
        </w:rPr>
        <w:t>ongoing</w:t>
      </w:r>
      <w:r w:rsidR="00165E9C" w:rsidRPr="00D7141E">
        <w:rPr>
          <w:rFonts w:ascii="Arial" w:hAnsi="Arial" w:cs="Arial"/>
          <w:lang w:eastAsia="en-GB"/>
        </w:rPr>
        <w:t xml:space="preserve"> </w:t>
      </w:r>
      <w:r w:rsidR="009760FB" w:rsidRPr="00D7141E">
        <w:rPr>
          <w:rFonts w:ascii="Arial" w:hAnsi="Arial" w:cs="Arial"/>
          <w:lang w:eastAsia="en-GB"/>
        </w:rPr>
        <w:t xml:space="preserve">or future </w:t>
      </w:r>
      <w:r w:rsidR="00165E9C" w:rsidRPr="00D7141E">
        <w:rPr>
          <w:rFonts w:ascii="Arial" w:hAnsi="Arial" w:cs="Arial"/>
          <w:lang w:eastAsia="en-GB"/>
        </w:rPr>
        <w:t>treatment</w:t>
      </w:r>
      <w:r w:rsidR="00C51BBF" w:rsidRPr="00D7141E">
        <w:rPr>
          <w:rFonts w:ascii="Arial" w:hAnsi="Arial" w:cs="Arial"/>
          <w:lang w:eastAsia="en-GB"/>
        </w:rPr>
        <w:t xml:space="preserve"> in any way</w:t>
      </w:r>
    </w:p>
    <w:p w14:paraId="15855D0A" w14:textId="77777777" w:rsidR="009760FB" w:rsidRPr="00D7141E" w:rsidRDefault="009760FB" w:rsidP="009760FB">
      <w:pPr>
        <w:pStyle w:val="ListParagraph"/>
        <w:rPr>
          <w:rFonts w:ascii="Arial" w:hAnsi="Arial" w:cs="Arial"/>
        </w:rPr>
      </w:pPr>
    </w:p>
    <w:p w14:paraId="384F082C" w14:textId="77777777" w:rsidR="009760FB" w:rsidRPr="00D7141E" w:rsidRDefault="009760FB" w:rsidP="009760FB">
      <w:pPr>
        <w:pStyle w:val="ListParagraph"/>
        <w:tabs>
          <w:tab w:val="left" w:pos="1440"/>
        </w:tabs>
        <w:spacing w:line="100" w:lineRule="atLeast"/>
        <w:rPr>
          <w:rFonts w:ascii="Arial" w:hAnsi="Arial" w:cs="Arial"/>
        </w:rPr>
      </w:pPr>
    </w:p>
    <w:p w14:paraId="4AF95B06" w14:textId="77777777" w:rsidR="00FD5B00" w:rsidRPr="00D7141E" w:rsidRDefault="00FD5B00">
      <w:pPr>
        <w:pStyle w:val="Default"/>
        <w:spacing w:after="0" w:line="100" w:lineRule="atLeast"/>
        <w:rPr>
          <w:rFonts w:ascii="Arial" w:hAnsi="Arial" w:cs="Arial"/>
          <w:szCs w:val="24"/>
        </w:rPr>
      </w:pPr>
    </w:p>
    <w:p w14:paraId="5B25C341" w14:textId="77777777" w:rsidR="00F11550" w:rsidRPr="00D7141E" w:rsidRDefault="008B20CF">
      <w:pPr>
        <w:pStyle w:val="Default"/>
        <w:spacing w:after="0" w:line="100" w:lineRule="atLeast"/>
        <w:rPr>
          <w:rFonts w:ascii="Arial" w:hAnsi="Arial" w:cs="Arial"/>
          <w:b/>
          <w:color w:val="FF0000"/>
          <w:sz w:val="24"/>
          <w:szCs w:val="24"/>
          <w:lang w:eastAsia="en-GB"/>
        </w:rPr>
      </w:pPr>
      <w:r w:rsidRPr="00D7141E">
        <w:rPr>
          <w:rFonts w:ascii="Arial" w:hAnsi="Arial" w:cs="Arial"/>
          <w:b/>
          <w:color w:val="FF0000"/>
          <w:sz w:val="24"/>
          <w:szCs w:val="24"/>
          <w:lang w:eastAsia="en-GB"/>
        </w:rPr>
        <w:t xml:space="preserve">WE WILL FOLLOW AN OPEN AND FAIR PROCESS BY </w:t>
      </w:r>
    </w:p>
    <w:p w14:paraId="52C078CB" w14:textId="77777777" w:rsidR="006834C1" w:rsidRPr="00D7141E" w:rsidRDefault="00FD5B00" w:rsidP="006834C1">
      <w:pPr>
        <w:pStyle w:val="ListParagraph"/>
        <w:numPr>
          <w:ilvl w:val="0"/>
          <w:numId w:val="1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D7141E">
        <w:rPr>
          <w:rFonts w:ascii="Arial" w:hAnsi="Arial" w:cs="Arial"/>
          <w:lang w:eastAsia="en-GB"/>
        </w:rPr>
        <w:t>Listening to you</w:t>
      </w:r>
      <w:r w:rsidR="00146892" w:rsidRPr="00D7141E">
        <w:rPr>
          <w:rFonts w:ascii="Arial" w:hAnsi="Arial" w:cs="Arial"/>
          <w:lang w:eastAsia="en-GB"/>
        </w:rPr>
        <w:t xml:space="preserve"> carefully</w:t>
      </w:r>
      <w:r w:rsidRPr="00D7141E">
        <w:rPr>
          <w:rFonts w:ascii="Arial" w:hAnsi="Arial" w:cs="Arial"/>
          <w:lang w:eastAsia="en-GB"/>
        </w:rPr>
        <w:t xml:space="preserve"> and</w:t>
      </w:r>
      <w:r w:rsidR="00813058" w:rsidRPr="00D7141E">
        <w:rPr>
          <w:rFonts w:ascii="Arial" w:hAnsi="Arial" w:cs="Arial"/>
          <w:lang w:eastAsia="en-GB"/>
        </w:rPr>
        <w:t xml:space="preserve"> fully</w:t>
      </w:r>
      <w:r w:rsidRPr="00D7141E">
        <w:rPr>
          <w:rFonts w:ascii="Arial" w:hAnsi="Arial" w:cs="Arial"/>
          <w:lang w:eastAsia="en-GB"/>
        </w:rPr>
        <w:t xml:space="preserve"> understand</w:t>
      </w:r>
      <w:r w:rsidR="00110E9A" w:rsidRPr="00D7141E">
        <w:rPr>
          <w:rFonts w:ascii="Arial" w:hAnsi="Arial" w:cs="Arial"/>
          <w:lang w:eastAsia="en-GB"/>
        </w:rPr>
        <w:t>ing</w:t>
      </w:r>
      <w:r w:rsidRPr="00D7141E">
        <w:rPr>
          <w:rFonts w:ascii="Arial" w:hAnsi="Arial" w:cs="Arial"/>
          <w:lang w:eastAsia="en-GB"/>
        </w:rPr>
        <w:t xml:space="preserve"> your complaint</w:t>
      </w:r>
    </w:p>
    <w:p w14:paraId="3CE6D7F7" w14:textId="77777777" w:rsidR="006834C1" w:rsidRPr="00D7141E" w:rsidRDefault="006834C1" w:rsidP="006834C1">
      <w:pPr>
        <w:pStyle w:val="ListParagraph"/>
        <w:tabs>
          <w:tab w:val="left" w:pos="1440"/>
        </w:tabs>
        <w:spacing w:line="100" w:lineRule="atLeast"/>
        <w:ind w:left="0"/>
        <w:rPr>
          <w:rFonts w:ascii="Arial" w:hAnsi="Arial" w:cs="Arial"/>
        </w:rPr>
      </w:pPr>
      <w:r w:rsidRPr="00D7141E">
        <w:rPr>
          <w:rFonts w:ascii="Arial" w:hAnsi="Arial" w:cs="Arial"/>
          <w:lang w:eastAsia="en-GB"/>
        </w:rPr>
        <w:t xml:space="preserve">              </w:t>
      </w:r>
    </w:p>
    <w:p w14:paraId="7EF7FEDC" w14:textId="77777777" w:rsidR="006834C1" w:rsidRPr="00D7141E" w:rsidRDefault="006834C1" w:rsidP="006834C1">
      <w:pPr>
        <w:pStyle w:val="ListParagraph"/>
        <w:numPr>
          <w:ilvl w:val="0"/>
          <w:numId w:val="1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D7141E">
        <w:rPr>
          <w:rFonts w:ascii="Arial" w:hAnsi="Arial" w:cs="Arial"/>
          <w:lang w:eastAsia="en-GB"/>
        </w:rPr>
        <w:t>Requesting all the information we need from you</w:t>
      </w:r>
    </w:p>
    <w:p w14:paraId="0AF93FDA" w14:textId="77777777" w:rsidR="006834C1" w:rsidRPr="00D7141E" w:rsidRDefault="006834C1" w:rsidP="006834C1">
      <w:pPr>
        <w:pStyle w:val="ListParagraph"/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</w:p>
    <w:p w14:paraId="1713407A" w14:textId="77777777" w:rsidR="006834C1" w:rsidRPr="00D7141E" w:rsidRDefault="00E44B01" w:rsidP="006834C1">
      <w:pPr>
        <w:pStyle w:val="ListParagraph"/>
        <w:numPr>
          <w:ilvl w:val="0"/>
          <w:numId w:val="1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D7141E">
        <w:rPr>
          <w:rFonts w:ascii="Arial" w:hAnsi="Arial" w:cs="Arial"/>
          <w:lang w:eastAsia="en-GB"/>
        </w:rPr>
        <w:t>Explaining how we will investigate all of your specific concerns</w:t>
      </w:r>
    </w:p>
    <w:p w14:paraId="589D3739" w14:textId="77777777" w:rsidR="006834C1" w:rsidRPr="00D7141E" w:rsidRDefault="006834C1" w:rsidP="006834C1">
      <w:pPr>
        <w:pStyle w:val="ListParagraph"/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</w:p>
    <w:p w14:paraId="225C7AAC" w14:textId="77777777" w:rsidR="00F11550" w:rsidRPr="00D7141E" w:rsidRDefault="001509E2" w:rsidP="006834C1">
      <w:pPr>
        <w:pStyle w:val="ListParagraph"/>
        <w:numPr>
          <w:ilvl w:val="0"/>
          <w:numId w:val="1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D7141E">
        <w:rPr>
          <w:rFonts w:ascii="Arial" w:hAnsi="Arial" w:cs="Arial"/>
          <w:lang w:eastAsia="en-GB"/>
        </w:rPr>
        <w:t>Being open and honest with you t</w:t>
      </w:r>
      <w:r w:rsidR="00FD542E" w:rsidRPr="00D7141E">
        <w:rPr>
          <w:rFonts w:ascii="Arial" w:hAnsi="Arial" w:cs="Arial"/>
          <w:lang w:eastAsia="en-GB"/>
        </w:rPr>
        <w:t>hroughout the investigation, e.g.</w:t>
      </w:r>
      <w:r w:rsidRPr="00D7141E">
        <w:rPr>
          <w:rFonts w:ascii="Arial" w:hAnsi="Arial" w:cs="Arial"/>
          <w:lang w:eastAsia="en-GB"/>
        </w:rPr>
        <w:t xml:space="preserve"> </w:t>
      </w:r>
      <w:r w:rsidR="00E44B01" w:rsidRPr="00D7141E">
        <w:rPr>
          <w:rFonts w:ascii="Arial" w:hAnsi="Arial" w:cs="Arial"/>
          <w:lang w:eastAsia="en-GB"/>
        </w:rPr>
        <w:t xml:space="preserve">by </w:t>
      </w:r>
      <w:r w:rsidRPr="00D7141E">
        <w:rPr>
          <w:rFonts w:ascii="Arial" w:hAnsi="Arial" w:cs="Arial"/>
          <w:lang w:eastAsia="en-GB"/>
        </w:rPr>
        <w:t>e</w:t>
      </w:r>
      <w:r w:rsidR="00165E9C" w:rsidRPr="00D7141E">
        <w:rPr>
          <w:rFonts w:ascii="Arial" w:hAnsi="Arial" w:cs="Arial"/>
          <w:lang w:eastAsia="en-GB"/>
        </w:rPr>
        <w:t>nsuring the Duty of Candour</w:t>
      </w:r>
      <w:r w:rsidR="00FD542E" w:rsidRPr="00D7141E">
        <w:rPr>
          <w:rFonts w:ascii="Arial" w:hAnsi="Arial" w:cs="Arial"/>
          <w:lang w:eastAsia="en-GB"/>
        </w:rPr>
        <w:t xml:space="preserve"> (DoC)</w:t>
      </w:r>
      <w:r w:rsidR="00165E9C" w:rsidRPr="00D7141E">
        <w:rPr>
          <w:rFonts w:ascii="Arial" w:hAnsi="Arial" w:cs="Arial"/>
          <w:lang w:eastAsia="en-GB"/>
        </w:rPr>
        <w:t xml:space="preserve"> is fully complied with</w:t>
      </w:r>
      <w:r w:rsidR="00C51BBF" w:rsidRPr="00D7141E">
        <w:rPr>
          <w:rFonts w:ascii="Arial" w:hAnsi="Arial" w:cs="Arial"/>
          <w:lang w:eastAsia="en-GB"/>
        </w:rPr>
        <w:t xml:space="preserve"> and you receive copies of any relevant</w:t>
      </w:r>
      <w:r w:rsidR="006834C1" w:rsidRPr="00D7141E">
        <w:rPr>
          <w:rFonts w:ascii="Arial" w:hAnsi="Arial" w:cs="Arial"/>
          <w:lang w:eastAsia="en-GB"/>
        </w:rPr>
        <w:t xml:space="preserve"> </w:t>
      </w:r>
      <w:r w:rsidR="00C51BBF" w:rsidRPr="00D7141E">
        <w:rPr>
          <w:rFonts w:ascii="Arial" w:hAnsi="Arial" w:cs="Arial"/>
          <w:lang w:eastAsia="en-GB"/>
        </w:rPr>
        <w:t>reports</w:t>
      </w:r>
      <w:r w:rsidR="00FD542E" w:rsidRPr="00D7141E">
        <w:rPr>
          <w:rFonts w:ascii="Arial" w:hAnsi="Arial" w:cs="Arial"/>
          <w:lang w:eastAsia="en-GB"/>
        </w:rPr>
        <w:t xml:space="preserve"> (DoC is defined below).</w:t>
      </w:r>
    </w:p>
    <w:p w14:paraId="50DAE0B7" w14:textId="77777777" w:rsidR="006834C1" w:rsidRPr="00D7141E" w:rsidRDefault="006834C1" w:rsidP="006834C1">
      <w:pPr>
        <w:pStyle w:val="ListParagraph"/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</w:p>
    <w:p w14:paraId="77EBAA36" w14:textId="77777777" w:rsidR="00F11550" w:rsidRPr="00D7141E" w:rsidRDefault="001509E2" w:rsidP="006834C1">
      <w:pPr>
        <w:pStyle w:val="ListParagraph"/>
        <w:numPr>
          <w:ilvl w:val="0"/>
          <w:numId w:val="1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D7141E">
        <w:rPr>
          <w:rFonts w:ascii="Arial" w:hAnsi="Arial" w:cs="Arial"/>
          <w:lang w:eastAsia="en-GB"/>
        </w:rPr>
        <w:t>Sharing evidence and facts with you</w:t>
      </w:r>
      <w:r w:rsidR="008E5E10" w:rsidRPr="00D7141E">
        <w:rPr>
          <w:rFonts w:ascii="Arial" w:hAnsi="Arial" w:cs="Arial"/>
          <w:lang w:eastAsia="en-GB"/>
        </w:rPr>
        <w:t xml:space="preserve"> by providing a </w:t>
      </w:r>
      <w:r w:rsidR="007B164C" w:rsidRPr="00D7141E">
        <w:rPr>
          <w:rFonts w:ascii="Arial" w:hAnsi="Arial" w:cs="Arial"/>
          <w:lang w:eastAsia="en-GB"/>
        </w:rPr>
        <w:t>comprehensive</w:t>
      </w:r>
      <w:r w:rsidR="008E5E10" w:rsidRPr="00D7141E">
        <w:rPr>
          <w:rFonts w:ascii="Arial" w:hAnsi="Arial" w:cs="Arial"/>
          <w:lang w:eastAsia="en-GB"/>
        </w:rPr>
        <w:t xml:space="preserve"> response to your </w:t>
      </w:r>
      <w:r w:rsidR="007B164C" w:rsidRPr="00D7141E">
        <w:rPr>
          <w:rFonts w:ascii="Arial" w:hAnsi="Arial" w:cs="Arial"/>
          <w:lang w:eastAsia="en-GB"/>
        </w:rPr>
        <w:t>complaint</w:t>
      </w:r>
    </w:p>
    <w:p w14:paraId="26EDE2BD" w14:textId="77777777" w:rsidR="006834C1" w:rsidRPr="00D7141E" w:rsidRDefault="006834C1" w:rsidP="006834C1">
      <w:pPr>
        <w:pStyle w:val="ListParagraph"/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</w:p>
    <w:p w14:paraId="0F202FB9" w14:textId="77777777" w:rsidR="00FD5B00" w:rsidRPr="00D7141E" w:rsidRDefault="00FD542E" w:rsidP="00E44B01">
      <w:pPr>
        <w:pStyle w:val="ListParagraph"/>
        <w:numPr>
          <w:ilvl w:val="0"/>
          <w:numId w:val="1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D7141E">
        <w:rPr>
          <w:rFonts w:ascii="Arial" w:hAnsi="Arial" w:cs="Arial"/>
          <w:lang w:eastAsia="en-GB"/>
        </w:rPr>
        <w:t xml:space="preserve">Letting you know about </w:t>
      </w:r>
      <w:r w:rsidR="00C51BBF" w:rsidRPr="00D7141E">
        <w:rPr>
          <w:rFonts w:ascii="Arial" w:hAnsi="Arial" w:cs="Arial"/>
          <w:lang w:eastAsia="en-GB"/>
        </w:rPr>
        <w:t>local complaints advocacy service</w:t>
      </w:r>
      <w:r w:rsidR="00A16762" w:rsidRPr="00D7141E">
        <w:rPr>
          <w:rFonts w:ascii="Arial" w:hAnsi="Arial" w:cs="Arial"/>
          <w:lang w:eastAsia="en-GB"/>
        </w:rPr>
        <w:t>s</w:t>
      </w:r>
      <w:r w:rsidRPr="00D7141E">
        <w:rPr>
          <w:rFonts w:ascii="Arial" w:hAnsi="Arial" w:cs="Arial"/>
          <w:lang w:eastAsia="en-GB"/>
        </w:rPr>
        <w:t xml:space="preserve"> or</w:t>
      </w:r>
      <w:r w:rsidR="00F11550" w:rsidRPr="00D7141E">
        <w:rPr>
          <w:rFonts w:ascii="Arial" w:hAnsi="Arial" w:cs="Arial"/>
          <w:lang w:eastAsia="en-GB"/>
        </w:rPr>
        <w:t xml:space="preserve"> other appropriate advo</w:t>
      </w:r>
      <w:r w:rsidR="00C51BBF" w:rsidRPr="00D7141E">
        <w:rPr>
          <w:rFonts w:ascii="Arial" w:hAnsi="Arial" w:cs="Arial"/>
          <w:lang w:eastAsia="en-GB"/>
        </w:rPr>
        <w:t>cacy services to</w:t>
      </w:r>
      <w:r w:rsidR="00A121AF" w:rsidRPr="00D7141E">
        <w:rPr>
          <w:rFonts w:ascii="Arial" w:hAnsi="Arial" w:cs="Arial"/>
          <w:lang w:eastAsia="en-GB"/>
        </w:rPr>
        <w:t xml:space="preserve"> support</w:t>
      </w:r>
      <w:r w:rsidR="00C51BBF" w:rsidRPr="00D7141E">
        <w:rPr>
          <w:rFonts w:ascii="Arial" w:hAnsi="Arial" w:cs="Arial"/>
          <w:lang w:eastAsia="en-GB"/>
        </w:rPr>
        <w:t xml:space="preserve"> and advise</w:t>
      </w:r>
      <w:r w:rsidR="00A121AF" w:rsidRPr="00D7141E">
        <w:rPr>
          <w:rFonts w:ascii="Arial" w:hAnsi="Arial" w:cs="Arial"/>
          <w:lang w:eastAsia="en-GB"/>
        </w:rPr>
        <w:t xml:space="preserve"> you during any complaint</w:t>
      </w:r>
      <w:r w:rsidR="00E44B01" w:rsidRPr="00D7141E">
        <w:rPr>
          <w:rFonts w:ascii="Arial" w:hAnsi="Arial" w:cs="Arial"/>
          <w:lang w:eastAsia="en-GB"/>
        </w:rPr>
        <w:t>s</w:t>
      </w:r>
      <w:r w:rsidR="00A121AF" w:rsidRPr="00D7141E">
        <w:rPr>
          <w:rFonts w:ascii="Arial" w:hAnsi="Arial" w:cs="Arial"/>
          <w:lang w:eastAsia="en-GB"/>
        </w:rPr>
        <w:t xml:space="preserve"> investigation</w:t>
      </w:r>
      <w:r w:rsidR="00C51BBF" w:rsidRPr="00D7141E">
        <w:rPr>
          <w:rFonts w:ascii="Arial" w:hAnsi="Arial" w:cs="Arial"/>
          <w:lang w:eastAsia="en-GB"/>
        </w:rPr>
        <w:t xml:space="preserve">. </w:t>
      </w:r>
    </w:p>
    <w:p w14:paraId="60D3957C" w14:textId="77777777" w:rsidR="00F11550" w:rsidRPr="00D7141E" w:rsidRDefault="00F11550" w:rsidP="00F11550">
      <w:pPr>
        <w:pStyle w:val="ListParagraph"/>
        <w:tabs>
          <w:tab w:val="left" w:pos="1440"/>
        </w:tabs>
        <w:spacing w:line="100" w:lineRule="atLeast"/>
        <w:ind w:left="0"/>
        <w:rPr>
          <w:rFonts w:ascii="Arial" w:hAnsi="Arial" w:cs="Arial"/>
        </w:rPr>
      </w:pPr>
    </w:p>
    <w:p w14:paraId="301AA89D" w14:textId="77777777" w:rsidR="00A121AF" w:rsidRPr="00D7141E" w:rsidRDefault="00A121AF" w:rsidP="00A121AF">
      <w:pPr>
        <w:pStyle w:val="ListParagraph"/>
        <w:numPr>
          <w:ilvl w:val="0"/>
          <w:numId w:val="1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D7141E">
        <w:rPr>
          <w:rFonts w:ascii="Arial" w:hAnsi="Arial" w:cs="Arial"/>
          <w:lang w:eastAsia="en-GB"/>
        </w:rPr>
        <w:t>Explaining our decision</w:t>
      </w:r>
      <w:r w:rsidR="00F11550" w:rsidRPr="00D7141E">
        <w:rPr>
          <w:rFonts w:ascii="Arial" w:hAnsi="Arial" w:cs="Arial"/>
          <w:lang w:eastAsia="en-GB"/>
        </w:rPr>
        <w:t>s</w:t>
      </w:r>
      <w:r w:rsidRPr="00D7141E">
        <w:rPr>
          <w:rFonts w:ascii="Arial" w:hAnsi="Arial" w:cs="Arial"/>
          <w:lang w:eastAsia="en-GB"/>
        </w:rPr>
        <w:t xml:space="preserve"> and recommendations, and how we have</w:t>
      </w:r>
    </w:p>
    <w:p w14:paraId="09C35E76" w14:textId="77777777" w:rsidR="00A121AF" w:rsidRPr="00D7141E" w:rsidRDefault="00A121AF" w:rsidP="00A121AF">
      <w:pPr>
        <w:pStyle w:val="ListParagraph"/>
        <w:tabs>
          <w:tab w:val="left" w:pos="1440"/>
        </w:tabs>
        <w:spacing w:line="100" w:lineRule="atLeast"/>
        <w:rPr>
          <w:rFonts w:ascii="Arial" w:hAnsi="Arial" w:cs="Arial"/>
          <w:lang w:eastAsia="en-GB"/>
        </w:rPr>
      </w:pPr>
      <w:r w:rsidRPr="00D7141E">
        <w:rPr>
          <w:rFonts w:ascii="Arial" w:hAnsi="Arial" w:cs="Arial"/>
          <w:lang w:eastAsia="en-GB"/>
        </w:rPr>
        <w:t xml:space="preserve">      </w:t>
      </w:r>
      <w:r w:rsidR="004F7CDB" w:rsidRPr="00D7141E">
        <w:rPr>
          <w:rFonts w:ascii="Arial" w:hAnsi="Arial" w:cs="Arial"/>
          <w:lang w:eastAsia="en-GB"/>
        </w:rPr>
        <w:t xml:space="preserve"> </w:t>
      </w:r>
      <w:r w:rsidRPr="00D7141E">
        <w:rPr>
          <w:rFonts w:ascii="Arial" w:hAnsi="Arial" w:cs="Arial"/>
          <w:lang w:eastAsia="en-GB"/>
        </w:rPr>
        <w:t>reached them</w:t>
      </w:r>
    </w:p>
    <w:p w14:paraId="270B9D06" w14:textId="77777777" w:rsidR="00F11550" w:rsidRPr="00D7141E" w:rsidRDefault="00F11550" w:rsidP="00A121AF">
      <w:pPr>
        <w:pStyle w:val="ListParagraph"/>
        <w:tabs>
          <w:tab w:val="left" w:pos="1440"/>
        </w:tabs>
        <w:spacing w:line="100" w:lineRule="atLeast"/>
        <w:rPr>
          <w:rFonts w:ascii="Arial" w:hAnsi="Arial" w:cs="Arial"/>
          <w:lang w:eastAsia="en-GB"/>
        </w:rPr>
      </w:pPr>
    </w:p>
    <w:p w14:paraId="0393C5F3" w14:textId="77777777" w:rsidR="00086EB0" w:rsidRPr="00D7141E" w:rsidRDefault="00086EB0" w:rsidP="00086EB0">
      <w:pPr>
        <w:pStyle w:val="ListParagraph"/>
        <w:numPr>
          <w:ilvl w:val="0"/>
          <w:numId w:val="1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D7141E">
        <w:rPr>
          <w:rFonts w:ascii="Arial" w:hAnsi="Arial" w:cs="Arial"/>
          <w:lang w:eastAsia="en-GB"/>
        </w:rPr>
        <w:t xml:space="preserve">Carefully evaluating all the information we’ve gathered to make a  </w:t>
      </w:r>
    </w:p>
    <w:p w14:paraId="571DBBCA" w14:textId="77777777" w:rsidR="00F056DB" w:rsidRPr="00D7141E" w:rsidRDefault="00086EB0" w:rsidP="00086EB0">
      <w:pPr>
        <w:pStyle w:val="Default"/>
        <w:spacing w:after="0" w:line="100" w:lineRule="atLeast"/>
        <w:rPr>
          <w:rFonts w:ascii="Arial" w:hAnsi="Arial" w:cs="Arial"/>
          <w:sz w:val="24"/>
          <w:szCs w:val="24"/>
          <w:lang w:eastAsia="en-GB"/>
        </w:rPr>
      </w:pPr>
      <w:r w:rsidRPr="00D7141E">
        <w:rPr>
          <w:rFonts w:ascii="Arial" w:hAnsi="Arial" w:cs="Arial"/>
          <w:szCs w:val="24"/>
          <w:lang w:eastAsia="en-GB"/>
        </w:rPr>
        <w:t xml:space="preserve">             </w:t>
      </w:r>
      <w:r w:rsidR="00A3139B" w:rsidRPr="00D7141E">
        <w:rPr>
          <w:rFonts w:ascii="Arial" w:hAnsi="Arial" w:cs="Arial"/>
          <w:szCs w:val="24"/>
          <w:lang w:eastAsia="en-GB"/>
        </w:rPr>
        <w:t xml:space="preserve">  </w:t>
      </w:r>
      <w:r w:rsidRPr="00D7141E">
        <w:rPr>
          <w:rFonts w:ascii="Arial" w:hAnsi="Arial" w:cs="Arial"/>
          <w:szCs w:val="24"/>
          <w:lang w:eastAsia="en-GB"/>
        </w:rPr>
        <w:t>d</w:t>
      </w:r>
      <w:r w:rsidRPr="00D7141E">
        <w:rPr>
          <w:rFonts w:ascii="Arial" w:hAnsi="Arial" w:cs="Arial"/>
          <w:sz w:val="24"/>
          <w:szCs w:val="24"/>
          <w:lang w:eastAsia="en-GB"/>
        </w:rPr>
        <w:t xml:space="preserve">ecision on your complaint, and </w:t>
      </w:r>
      <w:r w:rsidR="00F11550" w:rsidRPr="00D7141E">
        <w:rPr>
          <w:rFonts w:ascii="Arial" w:hAnsi="Arial" w:cs="Arial"/>
          <w:sz w:val="24"/>
          <w:szCs w:val="24"/>
          <w:lang w:eastAsia="en-GB"/>
        </w:rPr>
        <w:t xml:space="preserve">explaining </w:t>
      </w:r>
      <w:r w:rsidR="00A16762" w:rsidRPr="00D7141E">
        <w:rPr>
          <w:rFonts w:ascii="Arial" w:hAnsi="Arial" w:cs="Arial"/>
          <w:sz w:val="24"/>
          <w:szCs w:val="24"/>
          <w:lang w:eastAsia="en-GB"/>
        </w:rPr>
        <w:t>how you can</w:t>
      </w:r>
      <w:r w:rsidR="00F056DB" w:rsidRPr="00D7141E">
        <w:rPr>
          <w:rFonts w:ascii="Arial" w:hAnsi="Arial" w:cs="Arial"/>
          <w:sz w:val="24"/>
          <w:szCs w:val="24"/>
          <w:lang w:eastAsia="en-GB"/>
        </w:rPr>
        <w:t xml:space="preserve"> contact and</w:t>
      </w:r>
      <w:r w:rsidR="00A16762" w:rsidRPr="00D7141E">
        <w:rPr>
          <w:rFonts w:ascii="Arial" w:hAnsi="Arial" w:cs="Arial"/>
          <w:sz w:val="24"/>
          <w:szCs w:val="24"/>
          <w:lang w:eastAsia="en-GB"/>
        </w:rPr>
        <w:t xml:space="preserve"> </w:t>
      </w:r>
      <w:r w:rsidR="00F056DB" w:rsidRPr="00D7141E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2ABA1D49" w14:textId="77777777" w:rsidR="00F056DB" w:rsidRPr="00D7141E" w:rsidRDefault="00F056DB" w:rsidP="00086EB0">
      <w:pPr>
        <w:pStyle w:val="Default"/>
        <w:spacing w:after="0" w:line="100" w:lineRule="atLeast"/>
        <w:rPr>
          <w:rFonts w:ascii="Arial" w:hAnsi="Arial" w:cs="Arial"/>
          <w:sz w:val="24"/>
          <w:szCs w:val="24"/>
          <w:lang w:eastAsia="en-GB"/>
        </w:rPr>
      </w:pPr>
      <w:r w:rsidRPr="00D7141E">
        <w:rPr>
          <w:rFonts w:ascii="Arial" w:hAnsi="Arial" w:cs="Arial"/>
          <w:sz w:val="24"/>
          <w:szCs w:val="24"/>
          <w:lang w:eastAsia="en-GB"/>
        </w:rPr>
        <w:t xml:space="preserve">              </w:t>
      </w:r>
      <w:r w:rsidR="00A16762" w:rsidRPr="00D7141E">
        <w:rPr>
          <w:rFonts w:ascii="Arial" w:hAnsi="Arial" w:cs="Arial"/>
          <w:sz w:val="24"/>
          <w:szCs w:val="24"/>
          <w:lang w:eastAsia="en-GB"/>
        </w:rPr>
        <w:t>make recourse</w:t>
      </w:r>
      <w:r w:rsidRPr="00D7141E">
        <w:rPr>
          <w:rFonts w:ascii="Arial" w:hAnsi="Arial" w:cs="Arial"/>
          <w:sz w:val="24"/>
          <w:szCs w:val="24"/>
          <w:lang w:eastAsia="en-GB"/>
        </w:rPr>
        <w:t xml:space="preserve"> </w:t>
      </w:r>
      <w:r w:rsidR="00A16762" w:rsidRPr="00D7141E">
        <w:rPr>
          <w:rFonts w:ascii="Arial" w:hAnsi="Arial" w:cs="Arial"/>
          <w:sz w:val="24"/>
          <w:szCs w:val="24"/>
          <w:lang w:eastAsia="en-GB"/>
        </w:rPr>
        <w:t>to the Parliamentary and Health Service Ombudsman</w:t>
      </w:r>
      <w:r w:rsidR="009F43AF" w:rsidRPr="00D7141E">
        <w:rPr>
          <w:rFonts w:ascii="Arial" w:hAnsi="Arial" w:cs="Arial"/>
          <w:sz w:val="24"/>
          <w:szCs w:val="24"/>
          <w:lang w:eastAsia="en-GB"/>
        </w:rPr>
        <w:t xml:space="preserve"> </w:t>
      </w:r>
      <w:r w:rsidR="00C51BBF" w:rsidRPr="00D7141E">
        <w:rPr>
          <w:rFonts w:ascii="Arial" w:hAnsi="Arial" w:cs="Arial"/>
          <w:sz w:val="24"/>
          <w:szCs w:val="24"/>
          <w:lang w:eastAsia="en-GB"/>
        </w:rPr>
        <w:t xml:space="preserve">if </w:t>
      </w:r>
      <w:r w:rsidRPr="00D7141E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41023862" w14:textId="77777777" w:rsidR="00086EB0" w:rsidRPr="00D7141E" w:rsidRDefault="00F056DB" w:rsidP="00086EB0">
      <w:pPr>
        <w:pStyle w:val="Default"/>
        <w:spacing w:after="0" w:line="100" w:lineRule="atLeast"/>
        <w:rPr>
          <w:rFonts w:ascii="Arial" w:hAnsi="Arial" w:cs="Arial"/>
          <w:sz w:val="24"/>
          <w:szCs w:val="24"/>
          <w:lang w:eastAsia="en-GB"/>
        </w:rPr>
      </w:pPr>
      <w:r w:rsidRPr="00D7141E">
        <w:rPr>
          <w:rFonts w:ascii="Arial" w:hAnsi="Arial" w:cs="Arial"/>
          <w:sz w:val="24"/>
          <w:szCs w:val="24"/>
          <w:lang w:eastAsia="en-GB"/>
        </w:rPr>
        <w:t xml:space="preserve">             </w:t>
      </w:r>
      <w:r w:rsidR="00086EB0" w:rsidRPr="00D7141E">
        <w:rPr>
          <w:rFonts w:ascii="Arial" w:hAnsi="Arial" w:cs="Arial"/>
          <w:sz w:val="24"/>
          <w:szCs w:val="24"/>
          <w:lang w:eastAsia="en-GB"/>
        </w:rPr>
        <w:t>you are dissatisfied with our</w:t>
      </w:r>
      <w:r w:rsidR="00C51BBF" w:rsidRPr="00D7141E">
        <w:rPr>
          <w:rFonts w:ascii="Arial" w:hAnsi="Arial" w:cs="Arial"/>
          <w:sz w:val="24"/>
          <w:szCs w:val="24"/>
          <w:lang w:eastAsia="en-GB"/>
        </w:rPr>
        <w:t xml:space="preserve"> </w:t>
      </w:r>
      <w:r w:rsidR="00086EB0" w:rsidRPr="00D7141E">
        <w:rPr>
          <w:rFonts w:ascii="Arial" w:hAnsi="Arial" w:cs="Arial"/>
          <w:sz w:val="24"/>
          <w:szCs w:val="24"/>
          <w:lang w:eastAsia="en-GB"/>
        </w:rPr>
        <w:t>findings.</w:t>
      </w:r>
    </w:p>
    <w:p w14:paraId="0D39F0A8" w14:textId="77777777" w:rsidR="00086EB0" w:rsidRPr="00D7141E" w:rsidRDefault="00086EB0" w:rsidP="00A121AF">
      <w:pPr>
        <w:pStyle w:val="ListParagraph"/>
        <w:tabs>
          <w:tab w:val="left" w:pos="1440"/>
        </w:tabs>
        <w:spacing w:line="100" w:lineRule="atLeast"/>
        <w:rPr>
          <w:rFonts w:ascii="Arial" w:hAnsi="Arial" w:cs="Arial"/>
        </w:rPr>
      </w:pPr>
    </w:p>
    <w:p w14:paraId="02D20379" w14:textId="77777777" w:rsidR="00F11550" w:rsidRPr="00D7141E" w:rsidRDefault="008B20CF">
      <w:pPr>
        <w:pStyle w:val="Default"/>
        <w:spacing w:after="0" w:line="100" w:lineRule="atLeast"/>
        <w:rPr>
          <w:rFonts w:ascii="Arial" w:hAnsi="Arial" w:cs="Arial"/>
          <w:b/>
          <w:color w:val="FF0000"/>
          <w:sz w:val="24"/>
          <w:szCs w:val="24"/>
          <w:lang w:eastAsia="en-GB"/>
        </w:rPr>
      </w:pPr>
      <w:r w:rsidRPr="00D7141E">
        <w:rPr>
          <w:rFonts w:ascii="Arial" w:hAnsi="Arial" w:cs="Arial"/>
          <w:b/>
          <w:color w:val="FF0000"/>
          <w:sz w:val="24"/>
          <w:szCs w:val="24"/>
          <w:lang w:eastAsia="en-GB"/>
        </w:rPr>
        <w:t xml:space="preserve">WE WILL GIVE YOU AN EXCELLENT SERVICE BY </w:t>
      </w:r>
    </w:p>
    <w:p w14:paraId="4DDBF367" w14:textId="77777777" w:rsidR="00FD5B00" w:rsidRPr="00D7141E" w:rsidRDefault="00FD5B00">
      <w:pPr>
        <w:pStyle w:val="ListParagraph"/>
        <w:numPr>
          <w:ilvl w:val="0"/>
          <w:numId w:val="3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D7141E">
        <w:rPr>
          <w:rFonts w:ascii="Arial" w:hAnsi="Arial" w:cs="Arial"/>
          <w:lang w:eastAsia="en-GB"/>
        </w:rPr>
        <w:t>Treat</w:t>
      </w:r>
      <w:r w:rsidR="00A121AF" w:rsidRPr="00D7141E">
        <w:rPr>
          <w:rFonts w:ascii="Arial" w:hAnsi="Arial" w:cs="Arial"/>
          <w:lang w:eastAsia="en-GB"/>
        </w:rPr>
        <w:t>ing</w:t>
      </w:r>
      <w:r w:rsidRPr="00D7141E">
        <w:rPr>
          <w:rFonts w:ascii="Arial" w:hAnsi="Arial" w:cs="Arial"/>
          <w:lang w:eastAsia="en-GB"/>
        </w:rPr>
        <w:t xml:space="preserve"> you with courtesy and respect</w:t>
      </w:r>
    </w:p>
    <w:p w14:paraId="0A1583FA" w14:textId="77777777" w:rsidR="00F11550" w:rsidRPr="00D7141E" w:rsidRDefault="00F11550" w:rsidP="00F11550">
      <w:pPr>
        <w:pStyle w:val="ListParagraph"/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</w:p>
    <w:p w14:paraId="7674B1DC" w14:textId="77777777" w:rsidR="00FD5B00" w:rsidRPr="00D7141E" w:rsidRDefault="00A121AF">
      <w:pPr>
        <w:pStyle w:val="ListParagraph"/>
        <w:numPr>
          <w:ilvl w:val="0"/>
          <w:numId w:val="3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D7141E">
        <w:rPr>
          <w:rFonts w:ascii="Arial" w:hAnsi="Arial" w:cs="Arial"/>
          <w:lang w:eastAsia="en-GB"/>
        </w:rPr>
        <w:t>Aiming to give</w:t>
      </w:r>
      <w:r w:rsidR="00FD5B00" w:rsidRPr="00D7141E">
        <w:rPr>
          <w:rFonts w:ascii="Arial" w:hAnsi="Arial" w:cs="Arial"/>
          <w:lang w:eastAsia="en-GB"/>
        </w:rPr>
        <w:t xml:space="preserve"> you a final decision o</w:t>
      </w:r>
      <w:r w:rsidR="00FD542E" w:rsidRPr="00D7141E">
        <w:rPr>
          <w:rFonts w:ascii="Arial" w:hAnsi="Arial" w:cs="Arial"/>
          <w:lang w:eastAsia="en-GB"/>
        </w:rPr>
        <w:t>n your complaint within 35</w:t>
      </w:r>
      <w:r w:rsidR="00110E9A" w:rsidRPr="00D7141E">
        <w:rPr>
          <w:rFonts w:ascii="Arial" w:hAnsi="Arial" w:cs="Arial"/>
          <w:lang w:eastAsia="en-GB"/>
        </w:rPr>
        <w:t xml:space="preserve"> working days</w:t>
      </w:r>
      <w:r w:rsidRPr="00D7141E">
        <w:rPr>
          <w:rFonts w:ascii="Arial" w:hAnsi="Arial" w:cs="Arial"/>
          <w:lang w:eastAsia="en-GB"/>
        </w:rPr>
        <w:t xml:space="preserve"> – or explain the reason for any delay</w:t>
      </w:r>
    </w:p>
    <w:p w14:paraId="75D82CEB" w14:textId="77777777" w:rsidR="00F11550" w:rsidRPr="00D7141E" w:rsidRDefault="00F11550" w:rsidP="00F11550">
      <w:pPr>
        <w:pStyle w:val="ListParagraph"/>
        <w:tabs>
          <w:tab w:val="left" w:pos="1440"/>
        </w:tabs>
        <w:spacing w:line="100" w:lineRule="atLeast"/>
        <w:ind w:left="0"/>
        <w:rPr>
          <w:rFonts w:ascii="Arial" w:hAnsi="Arial" w:cs="Arial"/>
        </w:rPr>
      </w:pPr>
    </w:p>
    <w:p w14:paraId="01403813" w14:textId="77777777" w:rsidR="00FD5B00" w:rsidRPr="00D7141E" w:rsidRDefault="00FD5B00" w:rsidP="0054040B">
      <w:pPr>
        <w:pStyle w:val="ListParagraph"/>
        <w:numPr>
          <w:ilvl w:val="0"/>
          <w:numId w:val="3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D7141E">
        <w:rPr>
          <w:rFonts w:ascii="Arial" w:hAnsi="Arial" w:cs="Arial"/>
          <w:lang w:eastAsia="en-GB"/>
        </w:rPr>
        <w:t>Mak</w:t>
      </w:r>
      <w:r w:rsidR="0054040B" w:rsidRPr="00D7141E">
        <w:rPr>
          <w:rFonts w:ascii="Arial" w:hAnsi="Arial" w:cs="Arial"/>
          <w:lang w:eastAsia="en-GB"/>
        </w:rPr>
        <w:t>ing</w:t>
      </w:r>
      <w:r w:rsidRPr="00D7141E">
        <w:rPr>
          <w:rFonts w:ascii="Arial" w:hAnsi="Arial" w:cs="Arial"/>
          <w:lang w:eastAsia="en-GB"/>
        </w:rPr>
        <w:t xml:space="preserve"> sure</w:t>
      </w:r>
      <w:r w:rsidR="003D5C83" w:rsidRPr="00D7141E">
        <w:rPr>
          <w:rFonts w:ascii="Arial" w:hAnsi="Arial" w:cs="Arial"/>
          <w:lang w:eastAsia="en-GB"/>
        </w:rPr>
        <w:t xml:space="preserve"> our</w:t>
      </w:r>
      <w:r w:rsidRPr="00D7141E">
        <w:rPr>
          <w:rFonts w:ascii="Arial" w:hAnsi="Arial" w:cs="Arial"/>
          <w:lang w:eastAsia="en-GB"/>
        </w:rPr>
        <w:t xml:space="preserve"> </w:t>
      </w:r>
      <w:r w:rsidR="003D5C83" w:rsidRPr="00D7141E">
        <w:rPr>
          <w:rFonts w:ascii="Arial" w:hAnsi="Arial" w:cs="Arial"/>
          <w:lang w:eastAsia="en-GB"/>
        </w:rPr>
        <w:t xml:space="preserve">complaints </w:t>
      </w:r>
      <w:r w:rsidRPr="00D7141E">
        <w:rPr>
          <w:rFonts w:ascii="Arial" w:hAnsi="Arial" w:cs="Arial"/>
          <w:lang w:eastAsia="en-GB"/>
        </w:rPr>
        <w:t>service is easily accessible to you and giv</w:t>
      </w:r>
      <w:r w:rsidR="0054040B" w:rsidRPr="00D7141E">
        <w:rPr>
          <w:rFonts w:ascii="Arial" w:hAnsi="Arial" w:cs="Arial"/>
          <w:lang w:eastAsia="en-GB"/>
        </w:rPr>
        <w:t>ing</w:t>
      </w:r>
      <w:r w:rsidRPr="00D7141E">
        <w:rPr>
          <w:rFonts w:ascii="Arial" w:hAnsi="Arial" w:cs="Arial"/>
          <w:lang w:eastAsia="en-GB"/>
        </w:rPr>
        <w:t xml:space="preserve"> you support and help if you need it</w:t>
      </w:r>
    </w:p>
    <w:p w14:paraId="17B3D864" w14:textId="77777777" w:rsidR="00F11550" w:rsidRPr="00D7141E" w:rsidRDefault="00F11550" w:rsidP="00F11550">
      <w:pPr>
        <w:pStyle w:val="ListParagraph"/>
        <w:tabs>
          <w:tab w:val="left" w:pos="1440"/>
        </w:tabs>
        <w:spacing w:line="100" w:lineRule="atLeast"/>
        <w:ind w:left="0"/>
        <w:rPr>
          <w:rFonts w:ascii="Arial" w:hAnsi="Arial" w:cs="Arial"/>
        </w:rPr>
      </w:pPr>
    </w:p>
    <w:p w14:paraId="6981439A" w14:textId="77777777" w:rsidR="00FD5B00" w:rsidRPr="00D7141E" w:rsidRDefault="00FD5B00">
      <w:pPr>
        <w:pStyle w:val="ListParagraph"/>
        <w:numPr>
          <w:ilvl w:val="0"/>
          <w:numId w:val="4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D7141E">
        <w:rPr>
          <w:rFonts w:ascii="Arial" w:hAnsi="Arial" w:cs="Arial"/>
          <w:lang w:eastAsia="en-GB"/>
        </w:rPr>
        <w:t>Ensur</w:t>
      </w:r>
      <w:r w:rsidR="0054040B" w:rsidRPr="00D7141E">
        <w:rPr>
          <w:rFonts w:ascii="Arial" w:hAnsi="Arial" w:cs="Arial"/>
          <w:lang w:eastAsia="en-GB"/>
        </w:rPr>
        <w:t>ing</w:t>
      </w:r>
      <w:r w:rsidRPr="00D7141E">
        <w:rPr>
          <w:rFonts w:ascii="Arial" w:hAnsi="Arial" w:cs="Arial"/>
          <w:lang w:eastAsia="en-GB"/>
        </w:rPr>
        <w:t xml:space="preserve"> the information you give us is held securely</w:t>
      </w:r>
      <w:r w:rsidR="00A121AF" w:rsidRPr="00D7141E">
        <w:rPr>
          <w:rFonts w:ascii="Arial" w:hAnsi="Arial" w:cs="Arial"/>
          <w:lang w:eastAsia="en-GB"/>
        </w:rPr>
        <w:t xml:space="preserve"> </w:t>
      </w:r>
      <w:r w:rsidR="00F11550" w:rsidRPr="00D7141E">
        <w:rPr>
          <w:rFonts w:ascii="Arial" w:hAnsi="Arial" w:cs="Arial"/>
          <w:lang w:eastAsia="en-GB"/>
        </w:rPr>
        <w:t>and confidentially</w:t>
      </w:r>
    </w:p>
    <w:p w14:paraId="1F0B5708" w14:textId="77777777" w:rsidR="008B20CF" w:rsidRPr="00D7141E" w:rsidRDefault="008B20CF">
      <w:pPr>
        <w:pStyle w:val="Default"/>
        <w:spacing w:after="0" w:line="100" w:lineRule="atLeast"/>
        <w:rPr>
          <w:rFonts w:ascii="Arial" w:hAnsi="Arial" w:cs="Arial"/>
          <w:b/>
          <w:color w:val="FF0000"/>
          <w:sz w:val="24"/>
          <w:szCs w:val="24"/>
          <w:lang w:eastAsia="en-GB"/>
        </w:rPr>
      </w:pPr>
    </w:p>
    <w:p w14:paraId="1116953E" w14:textId="77777777" w:rsidR="00F11550" w:rsidRPr="00D7141E" w:rsidRDefault="008B20CF">
      <w:pPr>
        <w:pStyle w:val="Default"/>
        <w:spacing w:after="0" w:line="100" w:lineRule="atLeast"/>
        <w:rPr>
          <w:rFonts w:ascii="Arial" w:hAnsi="Arial" w:cs="Arial"/>
          <w:b/>
          <w:color w:val="FF0000"/>
          <w:sz w:val="24"/>
          <w:szCs w:val="24"/>
          <w:lang w:eastAsia="en-GB"/>
        </w:rPr>
      </w:pPr>
      <w:r w:rsidRPr="00D7141E">
        <w:rPr>
          <w:rFonts w:ascii="Arial" w:hAnsi="Arial" w:cs="Arial"/>
          <w:b/>
          <w:color w:val="FF0000"/>
          <w:sz w:val="24"/>
          <w:szCs w:val="24"/>
          <w:lang w:eastAsia="en-GB"/>
        </w:rPr>
        <w:t>USE YOUR COMPLAINT TO IMPROVE SERVICE</w:t>
      </w:r>
      <w:r w:rsidR="00FD542E" w:rsidRPr="00D7141E">
        <w:rPr>
          <w:rFonts w:ascii="Arial" w:hAnsi="Arial" w:cs="Arial"/>
          <w:b/>
          <w:color w:val="FF0000"/>
          <w:sz w:val="24"/>
          <w:szCs w:val="24"/>
          <w:lang w:eastAsia="en-GB"/>
        </w:rPr>
        <w:t>S</w:t>
      </w:r>
      <w:r w:rsidR="00BD1EDC" w:rsidRPr="00D7141E">
        <w:rPr>
          <w:rFonts w:ascii="Arial" w:hAnsi="Arial" w:cs="Arial"/>
          <w:b/>
          <w:color w:val="FF0000"/>
          <w:sz w:val="24"/>
          <w:szCs w:val="24"/>
          <w:lang w:eastAsia="en-GB"/>
        </w:rPr>
        <w:t xml:space="preserve"> BY</w:t>
      </w:r>
    </w:p>
    <w:p w14:paraId="2A681C01" w14:textId="77777777" w:rsidR="00FD5B00" w:rsidRPr="00D7141E" w:rsidRDefault="00FD5B00">
      <w:pPr>
        <w:pStyle w:val="ListParagraph"/>
        <w:numPr>
          <w:ilvl w:val="0"/>
          <w:numId w:val="4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D7141E">
        <w:rPr>
          <w:rFonts w:ascii="Arial" w:hAnsi="Arial" w:cs="Arial"/>
          <w:lang w:eastAsia="en-GB"/>
        </w:rPr>
        <w:t>Listen</w:t>
      </w:r>
      <w:r w:rsidR="00BD1EDC" w:rsidRPr="00D7141E">
        <w:rPr>
          <w:rFonts w:ascii="Arial" w:hAnsi="Arial" w:cs="Arial"/>
          <w:lang w:eastAsia="en-GB"/>
        </w:rPr>
        <w:t>ing</w:t>
      </w:r>
      <w:r w:rsidRPr="00D7141E">
        <w:rPr>
          <w:rFonts w:ascii="Arial" w:hAnsi="Arial" w:cs="Arial"/>
          <w:lang w:eastAsia="en-GB"/>
        </w:rPr>
        <w:t xml:space="preserve"> to your feedback and us</w:t>
      </w:r>
      <w:r w:rsidR="0054040B" w:rsidRPr="00D7141E">
        <w:rPr>
          <w:rFonts w:ascii="Arial" w:hAnsi="Arial" w:cs="Arial"/>
          <w:lang w:eastAsia="en-GB"/>
        </w:rPr>
        <w:t>ing</w:t>
      </w:r>
      <w:r w:rsidRPr="00D7141E">
        <w:rPr>
          <w:rFonts w:ascii="Arial" w:hAnsi="Arial" w:cs="Arial"/>
          <w:lang w:eastAsia="en-GB"/>
        </w:rPr>
        <w:t xml:space="preserve"> it to improve our services</w:t>
      </w:r>
    </w:p>
    <w:p w14:paraId="770719D8" w14:textId="77777777" w:rsidR="00F11550" w:rsidRPr="00D7141E" w:rsidRDefault="00F11550" w:rsidP="00F11550">
      <w:pPr>
        <w:pStyle w:val="ListParagraph"/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</w:p>
    <w:p w14:paraId="6677583F" w14:textId="77777777" w:rsidR="00D928F2" w:rsidRPr="00D7141E" w:rsidRDefault="00FD5B00" w:rsidP="00D928F2">
      <w:pPr>
        <w:pStyle w:val="ListParagraph"/>
        <w:numPr>
          <w:ilvl w:val="0"/>
          <w:numId w:val="4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D7141E">
        <w:rPr>
          <w:rFonts w:ascii="Arial" w:hAnsi="Arial" w:cs="Arial"/>
          <w:lang w:eastAsia="en-GB"/>
        </w:rPr>
        <w:t>Apologis</w:t>
      </w:r>
      <w:r w:rsidR="00BD1EDC" w:rsidRPr="00D7141E">
        <w:rPr>
          <w:rFonts w:ascii="Arial" w:hAnsi="Arial" w:cs="Arial"/>
          <w:lang w:eastAsia="en-GB"/>
        </w:rPr>
        <w:t>ing</w:t>
      </w:r>
      <w:r w:rsidRPr="00D7141E">
        <w:rPr>
          <w:rFonts w:ascii="Arial" w:hAnsi="Arial" w:cs="Arial"/>
          <w:lang w:eastAsia="en-GB"/>
        </w:rPr>
        <w:t xml:space="preserve"> if we have made mistakes and </w:t>
      </w:r>
      <w:r w:rsidR="00A121AF" w:rsidRPr="00D7141E">
        <w:rPr>
          <w:rFonts w:ascii="Arial" w:hAnsi="Arial" w:cs="Arial"/>
          <w:lang w:eastAsia="en-GB"/>
        </w:rPr>
        <w:t>aim</w:t>
      </w:r>
      <w:r w:rsidR="0054040B" w:rsidRPr="00D7141E">
        <w:rPr>
          <w:rFonts w:ascii="Arial" w:hAnsi="Arial" w:cs="Arial"/>
          <w:lang w:eastAsia="en-GB"/>
        </w:rPr>
        <w:t>ing</w:t>
      </w:r>
      <w:r w:rsidR="00A121AF" w:rsidRPr="00D7141E">
        <w:rPr>
          <w:rFonts w:ascii="Arial" w:hAnsi="Arial" w:cs="Arial"/>
          <w:lang w:eastAsia="en-GB"/>
        </w:rPr>
        <w:t xml:space="preserve"> to </w:t>
      </w:r>
      <w:r w:rsidR="00D928F2" w:rsidRPr="00D7141E">
        <w:rPr>
          <w:rFonts w:ascii="Arial" w:hAnsi="Arial" w:cs="Arial"/>
          <w:lang w:eastAsia="en-GB"/>
        </w:rPr>
        <w:t xml:space="preserve">quickly </w:t>
      </w:r>
      <w:r w:rsidR="00D928F2" w:rsidRPr="00D7141E">
        <w:rPr>
          <w:rFonts w:ascii="Arial" w:hAnsi="Arial" w:cs="Arial"/>
        </w:rPr>
        <w:t>put things right whenever possible</w:t>
      </w:r>
    </w:p>
    <w:p w14:paraId="0B814E91" w14:textId="77777777" w:rsidR="00F11550" w:rsidRPr="00D7141E" w:rsidRDefault="00F11550" w:rsidP="00F11550">
      <w:pPr>
        <w:pStyle w:val="ListParagraph"/>
        <w:tabs>
          <w:tab w:val="left" w:pos="1440"/>
        </w:tabs>
        <w:spacing w:line="100" w:lineRule="atLeast"/>
        <w:ind w:left="0"/>
        <w:rPr>
          <w:rFonts w:ascii="Arial" w:hAnsi="Arial" w:cs="Arial"/>
        </w:rPr>
      </w:pPr>
    </w:p>
    <w:p w14:paraId="7AAFD6CE" w14:textId="77777777" w:rsidR="00D928F2" w:rsidRPr="00D7141E" w:rsidRDefault="00FD5B00" w:rsidP="001347D4">
      <w:pPr>
        <w:pStyle w:val="ListParagraph"/>
        <w:numPr>
          <w:ilvl w:val="0"/>
          <w:numId w:val="4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D7141E">
        <w:rPr>
          <w:rFonts w:ascii="Arial" w:hAnsi="Arial" w:cs="Arial"/>
          <w:lang w:eastAsia="en-GB"/>
        </w:rPr>
        <w:t>Shar</w:t>
      </w:r>
      <w:r w:rsidR="00BD1EDC" w:rsidRPr="00D7141E">
        <w:rPr>
          <w:rFonts w:ascii="Arial" w:hAnsi="Arial" w:cs="Arial"/>
          <w:lang w:eastAsia="en-GB"/>
        </w:rPr>
        <w:t>ing</w:t>
      </w:r>
      <w:r w:rsidR="001347D4" w:rsidRPr="00D7141E">
        <w:rPr>
          <w:rFonts w:ascii="Arial" w:hAnsi="Arial" w:cs="Arial"/>
          <w:lang w:eastAsia="en-GB"/>
        </w:rPr>
        <w:t xml:space="preserve"> with you</w:t>
      </w:r>
      <w:r w:rsidRPr="00D7141E">
        <w:rPr>
          <w:rFonts w:ascii="Arial" w:hAnsi="Arial" w:cs="Arial"/>
          <w:lang w:eastAsia="en-GB"/>
        </w:rPr>
        <w:t xml:space="preserve"> what we have learned from investigat</w:t>
      </w:r>
      <w:r w:rsidR="0054040B" w:rsidRPr="00D7141E">
        <w:rPr>
          <w:rFonts w:ascii="Arial" w:hAnsi="Arial" w:cs="Arial"/>
          <w:lang w:eastAsia="en-GB"/>
        </w:rPr>
        <w:t>ing</w:t>
      </w:r>
      <w:r w:rsidRPr="00D7141E">
        <w:rPr>
          <w:rFonts w:ascii="Arial" w:hAnsi="Arial" w:cs="Arial"/>
          <w:lang w:eastAsia="en-GB"/>
        </w:rPr>
        <w:t xml:space="preserve"> your complaint </w:t>
      </w:r>
      <w:r w:rsidR="00D928F2" w:rsidRPr="00D7141E">
        <w:rPr>
          <w:rFonts w:ascii="Arial" w:hAnsi="Arial" w:cs="Arial"/>
        </w:rPr>
        <w:t>and tell</w:t>
      </w:r>
      <w:r w:rsidR="0054040B" w:rsidRPr="00D7141E">
        <w:rPr>
          <w:rFonts w:ascii="Arial" w:hAnsi="Arial" w:cs="Arial"/>
        </w:rPr>
        <w:t>ing</w:t>
      </w:r>
      <w:r w:rsidR="00D928F2" w:rsidRPr="00D7141E">
        <w:rPr>
          <w:rFonts w:ascii="Arial" w:hAnsi="Arial" w:cs="Arial"/>
        </w:rPr>
        <w:t xml:space="preserve"> you how we have worked to improve services</w:t>
      </w:r>
    </w:p>
    <w:p w14:paraId="46D09DA3" w14:textId="77777777" w:rsidR="00F11550" w:rsidRPr="00D7141E" w:rsidRDefault="00F11550" w:rsidP="00F11550">
      <w:pPr>
        <w:pStyle w:val="ListParagraph"/>
        <w:tabs>
          <w:tab w:val="left" w:pos="1440"/>
        </w:tabs>
        <w:spacing w:line="100" w:lineRule="atLeast"/>
        <w:ind w:left="0"/>
        <w:rPr>
          <w:rFonts w:ascii="Arial" w:hAnsi="Arial" w:cs="Arial"/>
        </w:rPr>
      </w:pPr>
    </w:p>
    <w:p w14:paraId="4C3C5958" w14:textId="77777777" w:rsidR="00D928F2" w:rsidRPr="00D7141E" w:rsidRDefault="001347D4" w:rsidP="00EE7C1D">
      <w:pPr>
        <w:pStyle w:val="ListParagraph"/>
        <w:numPr>
          <w:ilvl w:val="0"/>
          <w:numId w:val="4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D7141E">
        <w:rPr>
          <w:rFonts w:ascii="Arial" w:hAnsi="Arial" w:cs="Arial"/>
        </w:rPr>
        <w:t xml:space="preserve">With your consent, </w:t>
      </w:r>
      <w:r w:rsidR="00BD1EDC" w:rsidRPr="00D7141E">
        <w:rPr>
          <w:rFonts w:ascii="Arial" w:hAnsi="Arial" w:cs="Arial"/>
        </w:rPr>
        <w:t>sharing</w:t>
      </w:r>
      <w:r w:rsidRPr="00D7141E">
        <w:rPr>
          <w:rFonts w:ascii="Arial" w:hAnsi="Arial" w:cs="Arial"/>
        </w:rPr>
        <w:t xml:space="preserve"> what we have</w:t>
      </w:r>
      <w:r w:rsidR="003D5C83" w:rsidRPr="00D7141E">
        <w:rPr>
          <w:rFonts w:ascii="Arial" w:hAnsi="Arial" w:cs="Arial"/>
        </w:rPr>
        <w:t xml:space="preserve"> learnt from your complaint with our front line clinical staff and with </w:t>
      </w:r>
      <w:r w:rsidRPr="00D7141E">
        <w:rPr>
          <w:rFonts w:ascii="Arial" w:hAnsi="Arial" w:cs="Arial"/>
        </w:rPr>
        <w:t>commissioners</w:t>
      </w:r>
    </w:p>
    <w:p w14:paraId="423C6AB9" w14:textId="77777777" w:rsidR="00F11550" w:rsidRPr="00D7141E" w:rsidRDefault="008B20CF">
      <w:pPr>
        <w:pStyle w:val="Default"/>
        <w:spacing w:after="0" w:line="100" w:lineRule="atLeast"/>
        <w:rPr>
          <w:rFonts w:ascii="Arial" w:hAnsi="Arial" w:cs="Arial"/>
          <w:b/>
          <w:color w:val="FF0000"/>
          <w:sz w:val="24"/>
          <w:szCs w:val="24"/>
          <w:lang w:eastAsia="en-GB"/>
        </w:rPr>
      </w:pPr>
      <w:r w:rsidRPr="00D7141E">
        <w:rPr>
          <w:rFonts w:ascii="Arial" w:hAnsi="Arial" w:cs="Arial"/>
          <w:b/>
          <w:color w:val="FF0000"/>
          <w:sz w:val="24"/>
          <w:szCs w:val="24"/>
          <w:lang w:eastAsia="en-GB"/>
        </w:rPr>
        <w:lastRenderedPageBreak/>
        <w:t xml:space="preserve">WHAT YOU CAN EXPECT FROM THE </w:t>
      </w:r>
      <w:r w:rsidR="00A36148" w:rsidRPr="00D7141E">
        <w:rPr>
          <w:rFonts w:ascii="Arial" w:hAnsi="Arial" w:cs="Arial"/>
          <w:b/>
          <w:color w:val="FF0000"/>
          <w:sz w:val="24"/>
          <w:szCs w:val="24"/>
          <w:lang w:eastAsia="en-GB"/>
        </w:rPr>
        <w:t>ORGANISATION YOU HAVE COMPLAINED</w:t>
      </w:r>
      <w:r w:rsidRPr="00D7141E">
        <w:rPr>
          <w:rFonts w:ascii="Arial" w:hAnsi="Arial" w:cs="Arial"/>
          <w:b/>
          <w:color w:val="FF0000"/>
          <w:sz w:val="24"/>
          <w:szCs w:val="24"/>
          <w:lang w:eastAsia="en-GB"/>
        </w:rPr>
        <w:t xml:space="preserve"> ABOUT</w:t>
      </w:r>
    </w:p>
    <w:p w14:paraId="22D7084F" w14:textId="77777777" w:rsidR="006C76BE" w:rsidRPr="00D7141E" w:rsidRDefault="00FD5B00" w:rsidP="006C76BE">
      <w:pPr>
        <w:pStyle w:val="ListParagraph"/>
        <w:numPr>
          <w:ilvl w:val="0"/>
          <w:numId w:val="4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D7141E">
        <w:rPr>
          <w:rFonts w:ascii="Arial" w:hAnsi="Arial" w:cs="Arial"/>
          <w:lang w:eastAsia="en-GB"/>
        </w:rPr>
        <w:t>Giv</w:t>
      </w:r>
      <w:r w:rsidR="0054040B" w:rsidRPr="00D7141E">
        <w:rPr>
          <w:rFonts w:ascii="Arial" w:hAnsi="Arial" w:cs="Arial"/>
          <w:lang w:eastAsia="en-GB"/>
        </w:rPr>
        <w:t>ing</w:t>
      </w:r>
      <w:r w:rsidRPr="00D7141E">
        <w:rPr>
          <w:rFonts w:ascii="Arial" w:hAnsi="Arial" w:cs="Arial"/>
          <w:lang w:eastAsia="en-GB"/>
        </w:rPr>
        <w:t xml:space="preserve"> you a clear final answer to your complaint</w:t>
      </w:r>
    </w:p>
    <w:p w14:paraId="2E669505" w14:textId="77777777" w:rsidR="00F11550" w:rsidRPr="00D7141E" w:rsidRDefault="00F11550" w:rsidP="00F11550">
      <w:pPr>
        <w:pStyle w:val="ListParagraph"/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</w:p>
    <w:p w14:paraId="306F9DE2" w14:textId="77777777" w:rsidR="006C76BE" w:rsidRPr="00D7141E" w:rsidRDefault="006C76BE" w:rsidP="006C76BE">
      <w:pPr>
        <w:pStyle w:val="ListParagraph"/>
        <w:numPr>
          <w:ilvl w:val="0"/>
          <w:numId w:val="4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D7141E">
        <w:rPr>
          <w:rFonts w:ascii="Arial" w:hAnsi="Arial" w:cs="Arial"/>
          <w:lang w:eastAsia="en-GB"/>
        </w:rPr>
        <w:t>A</w:t>
      </w:r>
      <w:r w:rsidR="00FD5B00" w:rsidRPr="00D7141E">
        <w:rPr>
          <w:rFonts w:ascii="Arial" w:hAnsi="Arial" w:cs="Arial"/>
          <w:lang w:eastAsia="en-GB"/>
        </w:rPr>
        <w:t>ddress</w:t>
      </w:r>
      <w:r w:rsidR="0054040B" w:rsidRPr="00D7141E">
        <w:rPr>
          <w:rFonts w:ascii="Arial" w:hAnsi="Arial" w:cs="Arial"/>
          <w:lang w:eastAsia="en-GB"/>
        </w:rPr>
        <w:t>ing</w:t>
      </w:r>
      <w:r w:rsidR="00FD5B00" w:rsidRPr="00D7141E">
        <w:rPr>
          <w:rFonts w:ascii="Arial" w:hAnsi="Arial" w:cs="Arial"/>
          <w:lang w:eastAsia="en-GB"/>
        </w:rPr>
        <w:t xml:space="preserve"> your complaint as quickly and effectively as possible</w:t>
      </w:r>
    </w:p>
    <w:p w14:paraId="4508C25D" w14:textId="77777777" w:rsidR="00F11550" w:rsidRPr="00D7141E" w:rsidRDefault="00F11550" w:rsidP="00F11550">
      <w:pPr>
        <w:pStyle w:val="ListParagraph"/>
        <w:tabs>
          <w:tab w:val="left" w:pos="1440"/>
        </w:tabs>
        <w:spacing w:line="100" w:lineRule="atLeast"/>
        <w:ind w:left="0"/>
        <w:rPr>
          <w:rFonts w:ascii="Arial" w:hAnsi="Arial" w:cs="Arial"/>
        </w:rPr>
      </w:pPr>
    </w:p>
    <w:p w14:paraId="7C154CC3" w14:textId="77777777" w:rsidR="00FD5B00" w:rsidRPr="00D7141E" w:rsidRDefault="00FD5B00" w:rsidP="006C76BE">
      <w:pPr>
        <w:pStyle w:val="ListParagraph"/>
        <w:numPr>
          <w:ilvl w:val="0"/>
          <w:numId w:val="4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D7141E">
        <w:rPr>
          <w:rFonts w:ascii="Arial" w:hAnsi="Arial" w:cs="Arial"/>
          <w:lang w:eastAsia="en-GB"/>
        </w:rPr>
        <w:t>Giv</w:t>
      </w:r>
      <w:r w:rsidR="0054040B" w:rsidRPr="00D7141E">
        <w:rPr>
          <w:rFonts w:ascii="Arial" w:hAnsi="Arial" w:cs="Arial"/>
          <w:lang w:eastAsia="en-GB"/>
        </w:rPr>
        <w:t>ing</w:t>
      </w:r>
      <w:r w:rsidRPr="00D7141E">
        <w:rPr>
          <w:rFonts w:ascii="Arial" w:hAnsi="Arial" w:cs="Arial"/>
          <w:lang w:eastAsia="en-GB"/>
        </w:rPr>
        <w:t xml:space="preserve"> you any information you ask for</w:t>
      </w:r>
      <w:r w:rsidR="00F056DB" w:rsidRPr="00D7141E">
        <w:rPr>
          <w:rFonts w:ascii="Arial" w:hAnsi="Arial" w:cs="Arial"/>
          <w:lang w:eastAsia="en-GB"/>
        </w:rPr>
        <w:t>,</w:t>
      </w:r>
      <w:r w:rsidRPr="00D7141E">
        <w:rPr>
          <w:rFonts w:ascii="Arial" w:hAnsi="Arial" w:cs="Arial"/>
          <w:lang w:eastAsia="en-GB"/>
        </w:rPr>
        <w:t xml:space="preserve"> relevant to your complaint</w:t>
      </w:r>
      <w:r w:rsidR="00F056DB" w:rsidRPr="00D7141E">
        <w:rPr>
          <w:rFonts w:ascii="Arial" w:hAnsi="Arial" w:cs="Arial"/>
          <w:lang w:eastAsia="en-GB"/>
        </w:rPr>
        <w:t>,</w:t>
      </w:r>
      <w:r w:rsidRPr="00D7141E">
        <w:rPr>
          <w:rFonts w:ascii="Arial" w:hAnsi="Arial" w:cs="Arial"/>
          <w:lang w:eastAsia="en-GB"/>
        </w:rPr>
        <w:t xml:space="preserve"> within    </w:t>
      </w:r>
    </w:p>
    <w:p w14:paraId="582ED305" w14:textId="77777777" w:rsidR="006834C1" w:rsidRPr="00D7141E" w:rsidRDefault="00FD5B00">
      <w:pPr>
        <w:pStyle w:val="Default"/>
        <w:spacing w:after="0" w:line="100" w:lineRule="atLeast"/>
        <w:rPr>
          <w:rFonts w:ascii="Arial" w:hAnsi="Arial" w:cs="Arial"/>
          <w:sz w:val="24"/>
          <w:szCs w:val="24"/>
          <w:lang w:eastAsia="en-GB"/>
        </w:rPr>
      </w:pPr>
      <w:r w:rsidRPr="00D7141E">
        <w:rPr>
          <w:rFonts w:ascii="Arial" w:hAnsi="Arial" w:cs="Arial"/>
          <w:szCs w:val="24"/>
          <w:lang w:eastAsia="en-GB"/>
        </w:rPr>
        <w:t xml:space="preserve">  </w:t>
      </w:r>
      <w:r w:rsidR="006C76BE" w:rsidRPr="00D7141E">
        <w:rPr>
          <w:rFonts w:ascii="Arial" w:hAnsi="Arial" w:cs="Arial"/>
          <w:szCs w:val="24"/>
          <w:lang w:eastAsia="en-GB"/>
        </w:rPr>
        <w:t xml:space="preserve">           </w:t>
      </w:r>
      <w:r w:rsidR="00A3139B" w:rsidRPr="00D7141E">
        <w:rPr>
          <w:rFonts w:ascii="Arial" w:hAnsi="Arial" w:cs="Arial"/>
          <w:szCs w:val="24"/>
          <w:lang w:eastAsia="en-GB"/>
        </w:rPr>
        <w:t xml:space="preserve">  </w:t>
      </w:r>
      <w:r w:rsidRPr="00D7141E">
        <w:rPr>
          <w:rFonts w:ascii="Arial" w:hAnsi="Arial" w:cs="Arial"/>
          <w:sz w:val="24"/>
          <w:szCs w:val="24"/>
          <w:lang w:eastAsia="en-GB"/>
        </w:rPr>
        <w:t>a reasonable amount of time</w:t>
      </w:r>
      <w:r w:rsidR="007B164C" w:rsidRPr="00D7141E">
        <w:rPr>
          <w:rFonts w:ascii="Arial" w:hAnsi="Arial" w:cs="Arial"/>
          <w:sz w:val="24"/>
          <w:szCs w:val="24"/>
          <w:lang w:eastAsia="en-GB"/>
        </w:rPr>
        <w:t xml:space="preserve"> and in accordance with the relevant </w:t>
      </w:r>
      <w:r w:rsidR="006834C1" w:rsidRPr="00D7141E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17623C2A" w14:textId="77777777" w:rsidR="00F11550" w:rsidRPr="00D7141E" w:rsidRDefault="006834C1">
      <w:pPr>
        <w:pStyle w:val="Default"/>
        <w:spacing w:after="0" w:line="100" w:lineRule="atLeast"/>
        <w:rPr>
          <w:rFonts w:ascii="Arial" w:hAnsi="Arial" w:cs="Arial"/>
          <w:sz w:val="24"/>
          <w:szCs w:val="24"/>
          <w:lang w:eastAsia="en-GB"/>
        </w:rPr>
      </w:pPr>
      <w:r w:rsidRPr="00D7141E">
        <w:rPr>
          <w:rFonts w:ascii="Arial" w:hAnsi="Arial" w:cs="Arial"/>
          <w:sz w:val="24"/>
          <w:szCs w:val="24"/>
          <w:lang w:eastAsia="en-GB"/>
        </w:rPr>
        <w:t xml:space="preserve">            </w:t>
      </w:r>
      <w:r w:rsidR="00A3139B" w:rsidRPr="00D7141E">
        <w:rPr>
          <w:rFonts w:ascii="Arial" w:hAnsi="Arial" w:cs="Arial"/>
          <w:sz w:val="24"/>
          <w:szCs w:val="24"/>
          <w:lang w:eastAsia="en-GB"/>
        </w:rPr>
        <w:t xml:space="preserve">  </w:t>
      </w:r>
      <w:r w:rsidR="007B164C" w:rsidRPr="00D7141E">
        <w:rPr>
          <w:rFonts w:ascii="Arial" w:hAnsi="Arial" w:cs="Arial"/>
          <w:sz w:val="24"/>
          <w:szCs w:val="24"/>
          <w:lang w:eastAsia="en-GB"/>
        </w:rPr>
        <w:t>legislation</w:t>
      </w:r>
    </w:p>
    <w:p w14:paraId="2EAAC677" w14:textId="77777777" w:rsidR="00F11550" w:rsidRPr="00D7141E" w:rsidRDefault="00F11550">
      <w:pPr>
        <w:pStyle w:val="Default"/>
        <w:spacing w:after="0" w:line="100" w:lineRule="atLeast"/>
        <w:rPr>
          <w:rFonts w:ascii="Arial" w:hAnsi="Arial" w:cs="Arial"/>
          <w:sz w:val="24"/>
          <w:szCs w:val="24"/>
          <w:lang w:eastAsia="en-GB"/>
        </w:rPr>
      </w:pPr>
    </w:p>
    <w:p w14:paraId="688C8757" w14:textId="77777777" w:rsidR="006A3E02" w:rsidRPr="00D7141E" w:rsidRDefault="00FD5B00" w:rsidP="006A3E02">
      <w:pPr>
        <w:pStyle w:val="ListParagraph"/>
        <w:numPr>
          <w:ilvl w:val="0"/>
          <w:numId w:val="4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D7141E">
        <w:rPr>
          <w:rFonts w:ascii="Arial" w:hAnsi="Arial" w:cs="Arial"/>
          <w:lang w:eastAsia="en-GB"/>
        </w:rPr>
        <w:t>Show</w:t>
      </w:r>
      <w:r w:rsidR="00A06BCB" w:rsidRPr="00D7141E">
        <w:rPr>
          <w:rFonts w:ascii="Arial" w:hAnsi="Arial" w:cs="Arial"/>
          <w:lang w:eastAsia="en-GB"/>
        </w:rPr>
        <w:t>ing</w:t>
      </w:r>
      <w:r w:rsidRPr="00D7141E">
        <w:rPr>
          <w:rFonts w:ascii="Arial" w:hAnsi="Arial" w:cs="Arial"/>
          <w:lang w:eastAsia="en-GB"/>
        </w:rPr>
        <w:t xml:space="preserve"> you how we have </w:t>
      </w:r>
      <w:r w:rsidR="00E803A7" w:rsidRPr="00D7141E">
        <w:rPr>
          <w:rFonts w:ascii="Arial" w:hAnsi="Arial" w:cs="Arial"/>
          <w:lang w:eastAsia="en-GB"/>
        </w:rPr>
        <w:t>taken action</w:t>
      </w:r>
      <w:r w:rsidRPr="00D7141E">
        <w:rPr>
          <w:rFonts w:ascii="Arial" w:hAnsi="Arial" w:cs="Arial"/>
          <w:lang w:eastAsia="en-GB"/>
        </w:rPr>
        <w:t xml:space="preserve"> on </w:t>
      </w:r>
      <w:r w:rsidR="00E803A7" w:rsidRPr="00D7141E">
        <w:rPr>
          <w:rFonts w:ascii="Arial" w:hAnsi="Arial" w:cs="Arial"/>
          <w:lang w:eastAsia="en-GB"/>
        </w:rPr>
        <w:t xml:space="preserve">the </w:t>
      </w:r>
      <w:r w:rsidRPr="00D7141E">
        <w:rPr>
          <w:rFonts w:ascii="Arial" w:hAnsi="Arial" w:cs="Arial"/>
          <w:lang w:eastAsia="en-GB"/>
        </w:rPr>
        <w:t xml:space="preserve">recommendations </w:t>
      </w:r>
      <w:r w:rsidR="00E803A7" w:rsidRPr="00D7141E">
        <w:rPr>
          <w:rFonts w:ascii="Arial" w:hAnsi="Arial" w:cs="Arial"/>
          <w:lang w:eastAsia="en-GB"/>
        </w:rPr>
        <w:t>arising</w:t>
      </w:r>
      <w:r w:rsidR="006C76BE" w:rsidRPr="00D7141E">
        <w:rPr>
          <w:rFonts w:ascii="Arial" w:hAnsi="Arial" w:cs="Arial"/>
          <w:lang w:eastAsia="en-GB"/>
        </w:rPr>
        <w:t xml:space="preserve"> </w:t>
      </w:r>
      <w:r w:rsidRPr="00D7141E">
        <w:rPr>
          <w:rFonts w:ascii="Arial" w:hAnsi="Arial" w:cs="Arial"/>
          <w:lang w:eastAsia="en-GB"/>
        </w:rPr>
        <w:t>from your complaint</w:t>
      </w:r>
    </w:p>
    <w:p w14:paraId="7230F2B6" w14:textId="77777777" w:rsidR="006A3E02" w:rsidRPr="00D7141E" w:rsidRDefault="006A3E02" w:rsidP="006A3E02">
      <w:pPr>
        <w:pStyle w:val="ListParagraph"/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</w:p>
    <w:p w14:paraId="5ADC35B7" w14:textId="77777777" w:rsidR="009F60CD" w:rsidRPr="00D7141E" w:rsidRDefault="006A3E02" w:rsidP="006A3E02">
      <w:pPr>
        <w:pStyle w:val="ListParagraph"/>
        <w:numPr>
          <w:ilvl w:val="0"/>
          <w:numId w:val="4"/>
        </w:numPr>
        <w:tabs>
          <w:tab w:val="left" w:pos="1440"/>
        </w:tabs>
        <w:spacing w:line="100" w:lineRule="atLeast"/>
        <w:ind w:left="1440"/>
        <w:rPr>
          <w:rFonts w:ascii="Arial" w:hAnsi="Arial" w:cs="Arial"/>
        </w:rPr>
      </w:pPr>
      <w:r w:rsidRPr="00D7141E">
        <w:rPr>
          <w:rFonts w:ascii="Arial" w:hAnsi="Arial" w:cs="Arial"/>
          <w:color w:val="000000"/>
          <w:sz w:val="23"/>
          <w:szCs w:val="23"/>
        </w:rPr>
        <w:t>Consider a claim through our normal process for reimbursement if you have suffered loss as a result of our actions</w:t>
      </w:r>
    </w:p>
    <w:p w14:paraId="4D058239" w14:textId="77777777" w:rsidR="00FD5B00" w:rsidRPr="00D7141E" w:rsidRDefault="00FD5B00">
      <w:pPr>
        <w:pStyle w:val="Default"/>
        <w:spacing w:after="0" w:line="100" w:lineRule="atLeast"/>
        <w:rPr>
          <w:rFonts w:ascii="Arial" w:hAnsi="Arial" w:cs="Arial"/>
          <w:szCs w:val="24"/>
        </w:rPr>
      </w:pPr>
    </w:p>
    <w:p w14:paraId="6761AF41" w14:textId="77777777" w:rsidR="00F056DB" w:rsidRPr="00D7141E" w:rsidRDefault="009A23EC">
      <w:pPr>
        <w:pStyle w:val="Default"/>
        <w:spacing w:after="0" w:line="100" w:lineRule="atLeast"/>
        <w:rPr>
          <w:rFonts w:ascii="Arial" w:hAnsi="Arial" w:cs="Arial"/>
          <w:b/>
          <w:color w:val="FF0000"/>
          <w:sz w:val="24"/>
          <w:szCs w:val="24"/>
          <w:lang w:eastAsia="en-GB"/>
        </w:rPr>
      </w:pPr>
      <w:r w:rsidRPr="00D7141E">
        <w:rPr>
          <w:rFonts w:ascii="Arial" w:hAnsi="Arial" w:cs="Arial"/>
          <w:b/>
          <w:color w:val="FF0000"/>
          <w:sz w:val="24"/>
          <w:szCs w:val="24"/>
          <w:lang w:eastAsia="en-GB"/>
        </w:rPr>
        <w:t xml:space="preserve">The </w:t>
      </w:r>
      <w:r w:rsidR="00F056DB" w:rsidRPr="00D7141E">
        <w:rPr>
          <w:rFonts w:ascii="Arial" w:hAnsi="Arial" w:cs="Arial"/>
          <w:b/>
          <w:color w:val="FF0000"/>
          <w:sz w:val="24"/>
          <w:szCs w:val="24"/>
          <w:lang w:eastAsia="en-GB"/>
        </w:rPr>
        <w:t xml:space="preserve">Parliamentary and </w:t>
      </w:r>
      <w:r w:rsidR="00FD5B00" w:rsidRPr="00D7141E">
        <w:rPr>
          <w:rFonts w:ascii="Arial" w:hAnsi="Arial" w:cs="Arial"/>
          <w:b/>
          <w:color w:val="FF0000"/>
          <w:sz w:val="24"/>
          <w:szCs w:val="24"/>
          <w:lang w:eastAsia="en-GB"/>
        </w:rPr>
        <w:t>Health Servi</w:t>
      </w:r>
      <w:r w:rsidR="006C76BE" w:rsidRPr="00D7141E">
        <w:rPr>
          <w:rFonts w:ascii="Arial" w:hAnsi="Arial" w:cs="Arial"/>
          <w:b/>
          <w:color w:val="FF0000"/>
          <w:sz w:val="24"/>
          <w:szCs w:val="24"/>
          <w:lang w:eastAsia="en-GB"/>
        </w:rPr>
        <w:t>ce</w:t>
      </w:r>
      <w:r w:rsidR="00F056DB" w:rsidRPr="00D7141E">
        <w:rPr>
          <w:rFonts w:ascii="Arial" w:hAnsi="Arial" w:cs="Arial"/>
          <w:b/>
          <w:color w:val="FF0000"/>
          <w:sz w:val="24"/>
          <w:szCs w:val="24"/>
          <w:lang w:eastAsia="en-GB"/>
        </w:rPr>
        <w:t xml:space="preserve"> Ombudsman can </w:t>
      </w:r>
      <w:r w:rsidR="00F056DB" w:rsidRPr="00D7141E">
        <w:rPr>
          <w:rFonts w:ascii="Arial" w:hAnsi="Arial" w:cs="Arial"/>
          <w:b/>
          <w:color w:val="FF0000"/>
          <w:sz w:val="24"/>
          <w:szCs w:val="24"/>
          <w:u w:val="single"/>
          <w:lang w:eastAsia="en-GB"/>
        </w:rPr>
        <w:t xml:space="preserve">investigate </w:t>
      </w:r>
      <w:r w:rsidR="00F056DB" w:rsidRPr="00D7141E">
        <w:rPr>
          <w:rFonts w:ascii="Arial" w:hAnsi="Arial" w:cs="Arial"/>
          <w:b/>
          <w:color w:val="FF0000"/>
          <w:sz w:val="24"/>
          <w:szCs w:val="24"/>
          <w:lang w:eastAsia="en-GB"/>
        </w:rPr>
        <w:t xml:space="preserve">and make final decisions on complaints that haven’t been resolved locally by the </w:t>
      </w:r>
      <w:r w:rsidR="003D2B8D" w:rsidRPr="00D7141E">
        <w:rPr>
          <w:rFonts w:ascii="Arial" w:hAnsi="Arial" w:cs="Arial"/>
          <w:b/>
          <w:color w:val="FF0000"/>
          <w:sz w:val="24"/>
          <w:szCs w:val="24"/>
          <w:lang w:eastAsia="en-GB"/>
        </w:rPr>
        <w:t>NHS.</w:t>
      </w:r>
    </w:p>
    <w:p w14:paraId="298D35B1" w14:textId="77777777" w:rsidR="003D2B8D" w:rsidRPr="00D7141E" w:rsidRDefault="003D2B8D">
      <w:pPr>
        <w:pStyle w:val="Default"/>
        <w:spacing w:after="0" w:line="100" w:lineRule="atLeast"/>
        <w:rPr>
          <w:rFonts w:ascii="Arial" w:hAnsi="Arial" w:cs="Arial"/>
          <w:b/>
          <w:color w:val="FF0000"/>
          <w:sz w:val="24"/>
          <w:szCs w:val="24"/>
          <w:lang w:eastAsia="en-GB"/>
        </w:rPr>
      </w:pPr>
      <w:r w:rsidRPr="00D7141E">
        <w:rPr>
          <w:rFonts w:ascii="Arial" w:hAnsi="Arial" w:cs="Arial"/>
          <w:b/>
          <w:color w:val="FF0000"/>
          <w:sz w:val="24"/>
          <w:szCs w:val="24"/>
          <w:lang w:eastAsia="en-GB"/>
        </w:rPr>
        <w:t xml:space="preserve">The </w:t>
      </w:r>
      <w:r w:rsidR="006C76BE" w:rsidRPr="00D7141E">
        <w:rPr>
          <w:rFonts w:ascii="Arial" w:hAnsi="Arial" w:cs="Arial"/>
          <w:b/>
          <w:color w:val="FF0000"/>
          <w:sz w:val="24"/>
          <w:szCs w:val="24"/>
          <w:lang w:eastAsia="en-GB"/>
        </w:rPr>
        <w:t>Local Government</w:t>
      </w:r>
      <w:r w:rsidR="009A23EC" w:rsidRPr="00D7141E">
        <w:rPr>
          <w:rFonts w:ascii="Arial" w:hAnsi="Arial" w:cs="Arial"/>
          <w:b/>
          <w:color w:val="FF0000"/>
          <w:sz w:val="24"/>
          <w:szCs w:val="24"/>
          <w:lang w:eastAsia="en-GB"/>
        </w:rPr>
        <w:t xml:space="preserve"> and Social Care</w:t>
      </w:r>
      <w:r w:rsidR="006C76BE" w:rsidRPr="00D7141E">
        <w:rPr>
          <w:rFonts w:ascii="Arial" w:hAnsi="Arial" w:cs="Arial"/>
          <w:b/>
          <w:color w:val="FF0000"/>
          <w:sz w:val="24"/>
          <w:szCs w:val="24"/>
          <w:lang w:eastAsia="en-GB"/>
        </w:rPr>
        <w:t xml:space="preserve"> Ombudsme</w:t>
      </w:r>
      <w:r w:rsidR="00FD5B00" w:rsidRPr="00D7141E">
        <w:rPr>
          <w:rFonts w:ascii="Arial" w:hAnsi="Arial" w:cs="Arial"/>
          <w:b/>
          <w:color w:val="FF0000"/>
          <w:sz w:val="24"/>
          <w:szCs w:val="24"/>
          <w:lang w:eastAsia="en-GB"/>
        </w:rPr>
        <w:t xml:space="preserve">n </w:t>
      </w:r>
      <w:r w:rsidRPr="00D7141E">
        <w:rPr>
          <w:rFonts w:ascii="Arial" w:hAnsi="Arial" w:cs="Arial"/>
          <w:b/>
          <w:color w:val="FF0000"/>
          <w:sz w:val="24"/>
          <w:szCs w:val="24"/>
          <w:lang w:eastAsia="en-GB"/>
        </w:rPr>
        <w:t>can investigate complaints about social care providers.</w:t>
      </w:r>
    </w:p>
    <w:p w14:paraId="2951A26A" w14:textId="77777777" w:rsidR="00FD5B00" w:rsidRPr="00D7141E" w:rsidRDefault="00FD5B00">
      <w:pPr>
        <w:pStyle w:val="Default"/>
        <w:spacing w:after="0" w:line="100" w:lineRule="atLeast"/>
        <w:rPr>
          <w:rFonts w:ascii="Arial" w:hAnsi="Arial" w:cs="Arial"/>
          <w:szCs w:val="24"/>
        </w:rPr>
      </w:pPr>
    </w:p>
    <w:p w14:paraId="3BD0918D" w14:textId="77777777" w:rsidR="00FD5B00" w:rsidRPr="00D7141E" w:rsidRDefault="003D2B8D" w:rsidP="004342CE">
      <w:pPr>
        <w:pStyle w:val="Default"/>
        <w:numPr>
          <w:ilvl w:val="0"/>
          <w:numId w:val="16"/>
        </w:numPr>
        <w:spacing w:after="0" w:line="100" w:lineRule="atLeast"/>
        <w:rPr>
          <w:rFonts w:ascii="Arial" w:hAnsi="Arial" w:cs="Arial"/>
          <w:b/>
          <w:sz w:val="24"/>
          <w:szCs w:val="24"/>
        </w:rPr>
      </w:pPr>
      <w:r w:rsidRPr="00D7141E">
        <w:rPr>
          <w:rFonts w:ascii="Arial" w:hAnsi="Arial" w:cs="Arial"/>
          <w:b/>
          <w:sz w:val="24"/>
          <w:szCs w:val="24"/>
          <w:lang w:eastAsia="en-GB"/>
        </w:rPr>
        <w:t xml:space="preserve">The Parliamentary and </w:t>
      </w:r>
      <w:r w:rsidR="00FD5B00" w:rsidRPr="00D7141E">
        <w:rPr>
          <w:rFonts w:ascii="Arial" w:hAnsi="Arial" w:cs="Arial"/>
          <w:b/>
          <w:sz w:val="24"/>
          <w:szCs w:val="24"/>
          <w:lang w:eastAsia="en-GB"/>
        </w:rPr>
        <w:t>Health Service Ombudsman: Tel: 0345 015 4033.</w:t>
      </w:r>
    </w:p>
    <w:p w14:paraId="4B6CAE48" w14:textId="77777777" w:rsidR="006834C1" w:rsidRPr="00D7141E" w:rsidRDefault="004342CE">
      <w:pPr>
        <w:pStyle w:val="Default"/>
        <w:spacing w:after="0" w:line="100" w:lineRule="atLeast"/>
        <w:rPr>
          <w:rFonts w:ascii="Arial" w:hAnsi="Arial" w:cs="Arial"/>
          <w:b/>
          <w:sz w:val="24"/>
          <w:szCs w:val="24"/>
          <w:lang w:eastAsia="zh-CN" w:bidi="ar-SA"/>
        </w:rPr>
      </w:pPr>
      <w:r w:rsidRPr="00D7141E">
        <w:rPr>
          <w:rFonts w:ascii="Arial" w:hAnsi="Arial" w:cs="Arial"/>
          <w:b/>
          <w:sz w:val="24"/>
          <w:szCs w:val="24"/>
        </w:rPr>
        <w:t xml:space="preserve">      </w:t>
      </w:r>
      <w:hyperlink r:id="rId8" w:history="1">
        <w:r w:rsidR="00FD5B00" w:rsidRPr="00D7141E">
          <w:rPr>
            <w:rFonts w:ascii="Arial" w:hAnsi="Arial" w:cs="Arial"/>
            <w:b/>
            <w:sz w:val="24"/>
            <w:szCs w:val="24"/>
            <w:u w:val="single"/>
            <w:lang w:eastAsia="en-GB"/>
          </w:rPr>
          <w:t>www.ombudsman.org.uk</w:t>
        </w:r>
      </w:hyperlink>
      <w:r w:rsidR="00FD5B00" w:rsidRPr="00D7141E">
        <w:rPr>
          <w:rFonts w:ascii="Arial" w:hAnsi="Arial" w:cs="Arial"/>
          <w:b/>
          <w:sz w:val="24"/>
          <w:szCs w:val="24"/>
        </w:rPr>
        <w:t xml:space="preserve"> </w:t>
      </w:r>
    </w:p>
    <w:p w14:paraId="2366D4C1" w14:textId="77777777" w:rsidR="006834C1" w:rsidRPr="00D7141E" w:rsidRDefault="006834C1">
      <w:pPr>
        <w:pStyle w:val="Default"/>
        <w:spacing w:after="0" w:line="100" w:lineRule="atLeast"/>
        <w:rPr>
          <w:rFonts w:ascii="Arial" w:hAnsi="Arial" w:cs="Arial"/>
          <w:b/>
          <w:szCs w:val="24"/>
        </w:rPr>
      </w:pPr>
    </w:p>
    <w:p w14:paraId="3AFCA65D" w14:textId="77777777" w:rsidR="00D928F2" w:rsidRPr="00D7141E" w:rsidRDefault="006834C1" w:rsidP="006834C1">
      <w:pPr>
        <w:pStyle w:val="ListParagraph"/>
        <w:numPr>
          <w:ilvl w:val="0"/>
          <w:numId w:val="16"/>
        </w:numPr>
        <w:spacing w:line="100" w:lineRule="atLeast"/>
        <w:rPr>
          <w:rFonts w:ascii="Arial" w:hAnsi="Arial" w:cs="Arial"/>
          <w:b/>
        </w:rPr>
      </w:pPr>
      <w:r w:rsidRPr="00D7141E">
        <w:rPr>
          <w:rFonts w:ascii="Arial" w:hAnsi="Arial" w:cs="Arial"/>
          <w:b/>
        </w:rPr>
        <w:t>Local Government and Social Care Ombudsman: Tel: 0300 061 0614  </w:t>
      </w:r>
    </w:p>
    <w:p w14:paraId="098704BF" w14:textId="77777777" w:rsidR="00FD5B00" w:rsidRPr="00D7141E" w:rsidRDefault="009A23EC" w:rsidP="009A23EC">
      <w:pPr>
        <w:pStyle w:val="Default"/>
        <w:spacing w:after="0" w:line="100" w:lineRule="atLeast"/>
        <w:ind w:left="720"/>
        <w:rPr>
          <w:rFonts w:ascii="Arial" w:hAnsi="Arial" w:cs="Arial"/>
          <w:b/>
          <w:szCs w:val="24"/>
          <w:u w:val="single"/>
        </w:rPr>
      </w:pPr>
      <w:r w:rsidRPr="00D7141E">
        <w:rPr>
          <w:rFonts w:ascii="Arial" w:hAnsi="Arial" w:cs="Arial"/>
          <w:b/>
          <w:sz w:val="24"/>
          <w:szCs w:val="24"/>
          <w:u w:val="single"/>
          <w:lang w:eastAsia="en-GB"/>
        </w:rPr>
        <w:t>www.lgo.org.uk/</w:t>
      </w:r>
      <w:r w:rsidRPr="00D7141E" w:rsidDel="006834C1">
        <w:rPr>
          <w:rFonts w:ascii="Arial" w:hAnsi="Arial" w:cs="Arial"/>
          <w:b/>
          <w:sz w:val="24"/>
          <w:szCs w:val="24"/>
          <w:u w:val="single"/>
          <w:lang w:eastAsia="en-GB"/>
        </w:rPr>
        <w:t xml:space="preserve"> </w:t>
      </w:r>
    </w:p>
    <w:p w14:paraId="1BCDC764" w14:textId="77777777" w:rsidR="009A23EC" w:rsidRPr="00D7141E" w:rsidRDefault="009A23EC">
      <w:pPr>
        <w:pStyle w:val="Default"/>
        <w:spacing w:after="0" w:line="100" w:lineRule="atLeast"/>
        <w:rPr>
          <w:rFonts w:ascii="Arial" w:hAnsi="Arial" w:cs="Arial"/>
          <w:b/>
          <w:color w:val="FF0000"/>
          <w:sz w:val="24"/>
          <w:szCs w:val="24"/>
          <w:lang w:eastAsia="en-GB"/>
        </w:rPr>
      </w:pPr>
    </w:p>
    <w:p w14:paraId="4066FD0D" w14:textId="77777777" w:rsidR="00D928F2" w:rsidRPr="00D7141E" w:rsidRDefault="008B20CF">
      <w:pPr>
        <w:pStyle w:val="Default"/>
        <w:spacing w:after="0" w:line="100" w:lineRule="atLeast"/>
        <w:rPr>
          <w:rFonts w:ascii="Arial" w:hAnsi="Arial" w:cs="Arial"/>
          <w:color w:val="FF0000"/>
          <w:sz w:val="24"/>
          <w:szCs w:val="24"/>
          <w:lang w:eastAsia="en-GB"/>
        </w:rPr>
      </w:pPr>
      <w:r w:rsidRPr="00D7141E">
        <w:rPr>
          <w:rFonts w:ascii="Arial" w:hAnsi="Arial" w:cs="Arial"/>
          <w:b/>
          <w:color w:val="FF0000"/>
          <w:sz w:val="24"/>
          <w:szCs w:val="24"/>
          <w:lang w:eastAsia="en-GB"/>
        </w:rPr>
        <w:t>ACCESS FOR EVERYBODY</w:t>
      </w:r>
    </w:p>
    <w:p w14:paraId="4A06BEA1" w14:textId="77777777" w:rsidR="003907A7" w:rsidRPr="00D7141E" w:rsidRDefault="003907A7">
      <w:pPr>
        <w:pStyle w:val="Default"/>
        <w:spacing w:after="0" w:line="100" w:lineRule="atLeast"/>
        <w:rPr>
          <w:rFonts w:ascii="Arial" w:hAnsi="Arial" w:cs="Arial"/>
          <w:sz w:val="24"/>
          <w:szCs w:val="24"/>
          <w:lang w:eastAsia="en-GB"/>
        </w:rPr>
      </w:pPr>
    </w:p>
    <w:p w14:paraId="7FCBF755" w14:textId="77777777" w:rsidR="00FD5B00" w:rsidRPr="00D7141E" w:rsidRDefault="00281100">
      <w:pPr>
        <w:pStyle w:val="Default"/>
        <w:spacing w:after="0" w:line="100" w:lineRule="atLeast"/>
        <w:rPr>
          <w:rFonts w:ascii="Arial" w:hAnsi="Arial" w:cs="Arial"/>
          <w:sz w:val="24"/>
          <w:szCs w:val="24"/>
          <w:lang w:eastAsia="en-GB"/>
        </w:rPr>
      </w:pPr>
      <w:r w:rsidRPr="00D7141E">
        <w:rPr>
          <w:rFonts w:ascii="Arial" w:hAnsi="Arial" w:cs="Arial"/>
          <w:sz w:val="24"/>
          <w:szCs w:val="24"/>
          <w:lang w:eastAsia="en-GB"/>
        </w:rPr>
        <w:t>L</w:t>
      </w:r>
      <w:r w:rsidR="00FD5B00" w:rsidRPr="00D7141E">
        <w:rPr>
          <w:rFonts w:ascii="Arial" w:hAnsi="Arial" w:cs="Arial"/>
          <w:sz w:val="24"/>
          <w:szCs w:val="24"/>
          <w:lang w:eastAsia="en-GB"/>
        </w:rPr>
        <w:t>et us know if</w:t>
      </w:r>
      <w:r w:rsidRPr="00D7141E">
        <w:rPr>
          <w:rFonts w:ascii="Arial" w:hAnsi="Arial" w:cs="Arial"/>
          <w:sz w:val="24"/>
          <w:szCs w:val="24"/>
          <w:lang w:eastAsia="en-GB"/>
        </w:rPr>
        <w:t xml:space="preserve"> you need the Charter in</w:t>
      </w:r>
      <w:r w:rsidR="00FD5B00" w:rsidRPr="00D7141E">
        <w:rPr>
          <w:rFonts w:ascii="Arial" w:hAnsi="Arial" w:cs="Arial"/>
          <w:sz w:val="24"/>
          <w:szCs w:val="24"/>
          <w:lang w:eastAsia="en-GB"/>
        </w:rPr>
        <w:t xml:space="preserve"> different</w:t>
      </w:r>
      <w:r w:rsidR="003907A7" w:rsidRPr="00D7141E">
        <w:rPr>
          <w:rFonts w:ascii="Arial" w:hAnsi="Arial" w:cs="Arial"/>
          <w:sz w:val="24"/>
          <w:szCs w:val="24"/>
          <w:lang w:eastAsia="en-GB"/>
        </w:rPr>
        <w:t xml:space="preserve"> languages or</w:t>
      </w:r>
      <w:r w:rsidR="00FD5B00" w:rsidRPr="00D7141E">
        <w:rPr>
          <w:rFonts w:ascii="Arial" w:hAnsi="Arial" w:cs="Arial"/>
          <w:sz w:val="24"/>
          <w:szCs w:val="24"/>
          <w:lang w:eastAsia="en-GB"/>
        </w:rPr>
        <w:t xml:space="preserve"> format</w:t>
      </w:r>
      <w:r w:rsidR="003907A7" w:rsidRPr="00D7141E">
        <w:rPr>
          <w:rFonts w:ascii="Arial" w:hAnsi="Arial" w:cs="Arial"/>
          <w:sz w:val="24"/>
          <w:szCs w:val="24"/>
          <w:lang w:eastAsia="en-GB"/>
        </w:rPr>
        <w:t>s</w:t>
      </w:r>
      <w:r w:rsidR="00FD5B00" w:rsidRPr="00D7141E">
        <w:rPr>
          <w:rFonts w:ascii="Arial" w:hAnsi="Arial" w:cs="Arial"/>
          <w:sz w:val="24"/>
          <w:szCs w:val="24"/>
          <w:lang w:eastAsia="en-GB"/>
        </w:rPr>
        <w:t xml:space="preserve">, </w:t>
      </w:r>
      <w:r w:rsidR="003907A7" w:rsidRPr="00D7141E">
        <w:rPr>
          <w:rFonts w:ascii="Arial" w:hAnsi="Arial" w:cs="Arial"/>
          <w:sz w:val="24"/>
          <w:szCs w:val="24"/>
          <w:lang w:eastAsia="en-GB"/>
        </w:rPr>
        <w:t xml:space="preserve">e.g. </w:t>
      </w:r>
      <w:r w:rsidR="00742A80" w:rsidRPr="00D7141E">
        <w:rPr>
          <w:rFonts w:ascii="Arial" w:hAnsi="Arial" w:cs="Arial"/>
          <w:sz w:val="24"/>
          <w:szCs w:val="24"/>
          <w:lang w:eastAsia="en-GB"/>
        </w:rPr>
        <w:t>Easyread</w:t>
      </w:r>
      <w:r w:rsidR="00475F99" w:rsidRPr="00D7141E">
        <w:rPr>
          <w:rFonts w:ascii="Arial" w:hAnsi="Arial" w:cs="Arial"/>
          <w:sz w:val="24"/>
          <w:szCs w:val="24"/>
          <w:lang w:eastAsia="en-GB"/>
        </w:rPr>
        <w:t xml:space="preserve">, </w:t>
      </w:r>
      <w:r w:rsidR="00FD5B00" w:rsidRPr="00D7141E">
        <w:rPr>
          <w:rFonts w:ascii="Arial" w:hAnsi="Arial" w:cs="Arial"/>
          <w:sz w:val="24"/>
          <w:szCs w:val="24"/>
          <w:lang w:eastAsia="en-GB"/>
        </w:rPr>
        <w:t>large prin</w:t>
      </w:r>
      <w:r w:rsidR="00475F99" w:rsidRPr="00D7141E">
        <w:rPr>
          <w:rFonts w:ascii="Arial" w:hAnsi="Arial" w:cs="Arial"/>
          <w:sz w:val="24"/>
          <w:szCs w:val="24"/>
          <w:lang w:eastAsia="en-GB"/>
        </w:rPr>
        <w:t xml:space="preserve">t or any other </w:t>
      </w:r>
      <w:r w:rsidR="007B164C" w:rsidRPr="00D7141E">
        <w:rPr>
          <w:rFonts w:ascii="Arial" w:hAnsi="Arial" w:cs="Arial"/>
          <w:sz w:val="24"/>
          <w:szCs w:val="24"/>
          <w:lang w:eastAsia="en-GB"/>
        </w:rPr>
        <w:t>format</w:t>
      </w:r>
      <w:r w:rsidRPr="00D7141E">
        <w:rPr>
          <w:rFonts w:ascii="Arial" w:hAnsi="Arial" w:cs="Arial"/>
          <w:sz w:val="24"/>
          <w:szCs w:val="24"/>
          <w:lang w:eastAsia="en-GB"/>
        </w:rPr>
        <w:t xml:space="preserve">. We will comply with the NHS Information Standard. </w:t>
      </w:r>
    </w:p>
    <w:p w14:paraId="4EDC77B5" w14:textId="77777777" w:rsidR="007D7898" w:rsidRPr="00D7141E" w:rsidRDefault="007D7898">
      <w:pPr>
        <w:pStyle w:val="Default"/>
        <w:spacing w:after="0" w:line="100" w:lineRule="atLeast"/>
        <w:rPr>
          <w:rFonts w:ascii="Arial" w:hAnsi="Arial" w:cs="Arial"/>
          <w:b/>
          <w:sz w:val="24"/>
          <w:szCs w:val="24"/>
          <w:lang w:eastAsia="en-GB"/>
        </w:rPr>
      </w:pPr>
    </w:p>
    <w:p w14:paraId="7AE93018" w14:textId="77777777" w:rsidR="007D7898" w:rsidRPr="00D7141E" w:rsidRDefault="007D7898">
      <w:pPr>
        <w:pStyle w:val="Default"/>
        <w:spacing w:after="0" w:line="100" w:lineRule="atLeast"/>
        <w:rPr>
          <w:rFonts w:ascii="Arial" w:hAnsi="Arial" w:cs="Arial"/>
          <w:b/>
          <w:color w:val="FF0000"/>
          <w:sz w:val="24"/>
          <w:szCs w:val="24"/>
          <w:lang w:eastAsia="en-GB"/>
        </w:rPr>
      </w:pPr>
      <w:r w:rsidRPr="00D7141E">
        <w:rPr>
          <w:rFonts w:ascii="Arial" w:hAnsi="Arial" w:cs="Arial"/>
          <w:b/>
          <w:color w:val="FF0000"/>
          <w:sz w:val="24"/>
          <w:szCs w:val="24"/>
          <w:lang w:eastAsia="en-GB"/>
        </w:rPr>
        <w:t>TELL US WHAT WENT WELL</w:t>
      </w:r>
    </w:p>
    <w:p w14:paraId="5EE704A6" w14:textId="77777777" w:rsidR="003907A7" w:rsidRPr="00D7141E" w:rsidRDefault="003907A7">
      <w:pPr>
        <w:pStyle w:val="Default"/>
        <w:spacing w:after="0" w:line="100" w:lineRule="atLeast"/>
        <w:rPr>
          <w:rFonts w:ascii="Arial" w:hAnsi="Arial" w:cs="Arial"/>
          <w:sz w:val="24"/>
          <w:szCs w:val="24"/>
          <w:lang w:eastAsia="en-GB"/>
        </w:rPr>
      </w:pPr>
    </w:p>
    <w:p w14:paraId="5FAA3EED" w14:textId="77777777" w:rsidR="007D7898" w:rsidRPr="009F11BC" w:rsidRDefault="007D7898">
      <w:pPr>
        <w:pStyle w:val="Default"/>
        <w:spacing w:after="0" w:line="100" w:lineRule="atLeast"/>
        <w:rPr>
          <w:rFonts w:ascii="Arial" w:hAnsi="Arial" w:cs="Arial"/>
          <w:szCs w:val="24"/>
        </w:rPr>
      </w:pPr>
      <w:r w:rsidRPr="00D7141E">
        <w:rPr>
          <w:rFonts w:ascii="Arial" w:hAnsi="Arial" w:cs="Arial"/>
          <w:sz w:val="24"/>
          <w:szCs w:val="24"/>
          <w:lang w:eastAsia="en-GB"/>
        </w:rPr>
        <w:t>We want to know what went well</w:t>
      </w:r>
      <w:r w:rsidR="003907A7" w:rsidRPr="00D7141E">
        <w:rPr>
          <w:rFonts w:ascii="Arial" w:hAnsi="Arial" w:cs="Arial"/>
          <w:sz w:val="24"/>
          <w:szCs w:val="24"/>
          <w:lang w:eastAsia="en-GB"/>
        </w:rPr>
        <w:t xml:space="preserve"> for you</w:t>
      </w:r>
      <w:r w:rsidRPr="00D7141E">
        <w:rPr>
          <w:rFonts w:ascii="Arial" w:hAnsi="Arial" w:cs="Arial"/>
          <w:sz w:val="24"/>
          <w:szCs w:val="24"/>
          <w:lang w:eastAsia="en-GB"/>
        </w:rPr>
        <w:t xml:space="preserve"> so that services can be improved</w:t>
      </w:r>
      <w:r w:rsidR="00F056DB" w:rsidRPr="00D7141E">
        <w:rPr>
          <w:rFonts w:ascii="Arial" w:hAnsi="Arial" w:cs="Arial"/>
          <w:sz w:val="24"/>
          <w:szCs w:val="24"/>
          <w:lang w:eastAsia="en-GB"/>
        </w:rPr>
        <w:t xml:space="preserve"> by learning from your </w:t>
      </w:r>
      <w:r w:rsidR="008E57B5" w:rsidRPr="00D7141E">
        <w:rPr>
          <w:rFonts w:ascii="Arial" w:hAnsi="Arial" w:cs="Arial"/>
          <w:sz w:val="24"/>
          <w:szCs w:val="24"/>
          <w:lang w:eastAsia="en-GB"/>
        </w:rPr>
        <w:t>experiences.</w:t>
      </w:r>
    </w:p>
    <w:p w14:paraId="213CF625" w14:textId="77777777" w:rsidR="004342CE" w:rsidRPr="009F11BC" w:rsidRDefault="004342CE">
      <w:pPr>
        <w:pStyle w:val="Default"/>
        <w:spacing w:after="0" w:line="100" w:lineRule="atLeast"/>
        <w:rPr>
          <w:rFonts w:ascii="Arial" w:hAnsi="Arial" w:cs="Arial"/>
          <w:b/>
          <w:sz w:val="24"/>
          <w:szCs w:val="24"/>
          <w:lang w:eastAsia="en-GB"/>
        </w:rPr>
      </w:pPr>
    </w:p>
    <w:p w14:paraId="3ABBC06F" w14:textId="77777777" w:rsidR="00D7141E" w:rsidRDefault="00D7141E" w:rsidP="0011083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FF0000"/>
          <w:sz w:val="24"/>
          <w:szCs w:val="24"/>
        </w:rPr>
      </w:pPr>
    </w:p>
    <w:p w14:paraId="4FD237BE" w14:textId="77777777" w:rsidR="00D7141E" w:rsidRDefault="00D7141E" w:rsidP="0011083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FF0000"/>
          <w:sz w:val="24"/>
          <w:szCs w:val="24"/>
        </w:rPr>
      </w:pPr>
    </w:p>
    <w:p w14:paraId="4EB1508F" w14:textId="77777777" w:rsidR="00D7141E" w:rsidRDefault="00D7141E" w:rsidP="0011083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FF0000"/>
          <w:sz w:val="24"/>
          <w:szCs w:val="24"/>
        </w:rPr>
      </w:pPr>
    </w:p>
    <w:p w14:paraId="036C644E" w14:textId="77777777" w:rsidR="00D7141E" w:rsidRDefault="00D7141E" w:rsidP="0011083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FF0000"/>
          <w:sz w:val="24"/>
          <w:szCs w:val="24"/>
        </w:rPr>
      </w:pPr>
    </w:p>
    <w:p w14:paraId="7050BC74" w14:textId="77777777" w:rsidR="00D7141E" w:rsidRDefault="00D7141E" w:rsidP="0011083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FF0000"/>
          <w:sz w:val="24"/>
          <w:szCs w:val="24"/>
        </w:rPr>
      </w:pPr>
    </w:p>
    <w:p w14:paraId="645AB037" w14:textId="77777777" w:rsidR="00D7141E" w:rsidRDefault="00D7141E" w:rsidP="0011083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FF0000"/>
          <w:sz w:val="24"/>
          <w:szCs w:val="24"/>
        </w:rPr>
      </w:pPr>
    </w:p>
    <w:p w14:paraId="06271469" w14:textId="77777777" w:rsidR="00110835" w:rsidRPr="002A3D30" w:rsidRDefault="008B20CF" w:rsidP="0011083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FF0000"/>
          <w:sz w:val="24"/>
          <w:szCs w:val="24"/>
        </w:rPr>
      </w:pPr>
      <w:r w:rsidRPr="002A3D30">
        <w:rPr>
          <w:rFonts w:ascii="Arial" w:hAnsi="Arial" w:cs="Arial"/>
          <w:b/>
          <w:color w:val="FF0000"/>
          <w:sz w:val="24"/>
          <w:szCs w:val="24"/>
        </w:rPr>
        <w:lastRenderedPageBreak/>
        <w:t>CONTACT</w:t>
      </w:r>
      <w:r w:rsidR="00EE7C1D">
        <w:rPr>
          <w:rFonts w:ascii="Arial" w:hAnsi="Arial" w:cs="Arial"/>
          <w:b/>
          <w:color w:val="FF0000"/>
          <w:sz w:val="24"/>
          <w:szCs w:val="24"/>
        </w:rPr>
        <w:t>S</w:t>
      </w:r>
      <w:r w:rsidRPr="002A3D30">
        <w:rPr>
          <w:rFonts w:ascii="Arial" w:hAnsi="Arial" w:cs="Arial"/>
          <w:b/>
          <w:color w:val="FF0000"/>
          <w:sz w:val="24"/>
          <w:szCs w:val="24"/>
        </w:rPr>
        <w:t xml:space="preserve">: </w:t>
      </w:r>
    </w:p>
    <w:p w14:paraId="2446BF3C" w14:textId="77777777" w:rsidR="00110835" w:rsidRPr="009F11BC" w:rsidRDefault="00110835" w:rsidP="00FE45C7">
      <w:pPr>
        <w:pStyle w:val="NoSpacing"/>
        <w:rPr>
          <w:rFonts w:ascii="Arial" w:hAnsi="Arial" w:cs="Arial"/>
          <w:b/>
          <w:sz w:val="24"/>
          <w:szCs w:val="24"/>
        </w:rPr>
      </w:pPr>
      <w:r w:rsidRPr="00EE7C1D">
        <w:rPr>
          <w:rFonts w:ascii="Arial" w:hAnsi="Arial" w:cs="Arial"/>
          <w:b/>
          <w:sz w:val="24"/>
          <w:szCs w:val="24"/>
          <w:u w:val="single"/>
        </w:rPr>
        <w:t>Patient Experiences Department</w:t>
      </w:r>
      <w:r w:rsidRPr="009F11BC">
        <w:rPr>
          <w:rFonts w:ascii="Arial" w:hAnsi="Arial" w:cs="Arial"/>
          <w:sz w:val="24"/>
          <w:szCs w:val="24"/>
        </w:rPr>
        <w:t>, London Ambulance Service NHS Trust, Units 1&amp;2 Datapoint Business Centre, 6 South Crescent, London E16 4TL</w:t>
      </w:r>
    </w:p>
    <w:p w14:paraId="49233863" w14:textId="77777777" w:rsidR="00110835" w:rsidRPr="009F11BC" w:rsidRDefault="00110835" w:rsidP="00FE45C7">
      <w:pPr>
        <w:pStyle w:val="NoSpacing"/>
        <w:rPr>
          <w:rFonts w:ascii="Arial" w:hAnsi="Arial" w:cs="Arial"/>
          <w:sz w:val="24"/>
          <w:szCs w:val="24"/>
        </w:rPr>
      </w:pPr>
      <w:r w:rsidRPr="009F11BC">
        <w:rPr>
          <w:rFonts w:ascii="Arial" w:hAnsi="Arial" w:cs="Arial"/>
          <w:sz w:val="24"/>
          <w:szCs w:val="24"/>
        </w:rPr>
        <w:t xml:space="preserve">Tel: 020 3069 </w:t>
      </w:r>
      <w:r w:rsidR="009F11BC" w:rsidRPr="009F11BC">
        <w:rPr>
          <w:rFonts w:ascii="Arial" w:hAnsi="Arial" w:cs="Arial"/>
          <w:sz w:val="24"/>
          <w:szCs w:val="24"/>
        </w:rPr>
        <w:t>0240 Fax</w:t>
      </w:r>
      <w:r w:rsidRPr="009F11BC">
        <w:rPr>
          <w:rFonts w:ascii="Arial" w:hAnsi="Arial" w:cs="Arial"/>
          <w:sz w:val="24"/>
          <w:szCs w:val="24"/>
        </w:rPr>
        <w:t>: 020 3069 0239     Email:</w:t>
      </w:r>
      <w:r w:rsidRPr="009F11BC">
        <w:rPr>
          <w:rStyle w:val="apple-converted-space"/>
          <w:rFonts w:ascii="Arial" w:hAnsi="Arial" w:cs="Arial"/>
          <w:sz w:val="24"/>
          <w:szCs w:val="24"/>
        </w:rPr>
        <w:t> </w:t>
      </w:r>
      <w:hyperlink r:id="rId9" w:tooltip="email our patient experiences department" w:history="1">
        <w:r w:rsidRPr="009F11BC">
          <w:rPr>
            <w:rStyle w:val="Hyperlink"/>
            <w:rFonts w:ascii="Arial" w:hAnsi="Arial" w:cs="Arial"/>
            <w:color w:val="auto"/>
            <w:sz w:val="24"/>
            <w:szCs w:val="24"/>
          </w:rPr>
          <w:t>ped@londonambulance.nhs.uk</w:t>
        </w:r>
      </w:hyperlink>
    </w:p>
    <w:p w14:paraId="673714C4" w14:textId="77777777" w:rsidR="004F7CDB" w:rsidRPr="009F11BC" w:rsidRDefault="00FC15E8" w:rsidP="0011083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hyperlink r:id="rId10" w:history="1">
        <w:r w:rsidR="004F7CDB" w:rsidRPr="009F11BC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www.londonambulance.nhs.uk/talking_with_us/enquiries,_feedback_and_compla.aspx</w:t>
        </w:r>
      </w:hyperlink>
    </w:p>
    <w:p w14:paraId="47248522" w14:textId="77777777" w:rsidR="00EE7C1D" w:rsidRDefault="00EE7C1D" w:rsidP="00EE7C1D">
      <w:pPr>
        <w:pStyle w:val="Default"/>
        <w:spacing w:after="0" w:line="100" w:lineRule="atLeast"/>
        <w:rPr>
          <w:rFonts w:ascii="Arial" w:hAnsi="Arial" w:cs="Arial"/>
          <w:b/>
        </w:rPr>
      </w:pPr>
    </w:p>
    <w:p w14:paraId="5F1452B3" w14:textId="77777777" w:rsidR="00EE7C1D" w:rsidRDefault="00EE7C1D" w:rsidP="00EE7C1D">
      <w:pPr>
        <w:pStyle w:val="Default"/>
        <w:spacing w:after="0"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POhWER </w:t>
      </w:r>
      <w:r w:rsidR="00D714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provides NHS Advocacy for most London boroughs:  </w:t>
      </w:r>
    </w:p>
    <w:p w14:paraId="29B585B4" w14:textId="77777777" w:rsidR="00EE7C1D" w:rsidRDefault="00EE7C1D" w:rsidP="00EE7C1D">
      <w:pPr>
        <w:pStyle w:val="Default"/>
        <w:spacing w:after="0"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Helpline </w:t>
      </w:r>
      <w:r>
        <w:rPr>
          <w:rFonts w:ascii="Arial" w:hAnsi="Arial" w:cs="Arial"/>
          <w:b/>
        </w:rPr>
        <w:tab/>
        <w:t xml:space="preserve">0203 553 5960 </w:t>
      </w:r>
    </w:p>
    <w:p w14:paraId="33D71AB7" w14:textId="77777777" w:rsidR="00EE7C1D" w:rsidRDefault="00EE7C1D" w:rsidP="00EE7C1D">
      <w:pPr>
        <w:pStyle w:val="Default"/>
        <w:spacing w:after="0"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Website </w:t>
      </w:r>
      <w:r>
        <w:rPr>
          <w:rFonts w:ascii="Arial" w:hAnsi="Arial" w:cs="Arial"/>
          <w:b/>
        </w:rPr>
        <w:tab/>
      </w:r>
      <w:hyperlink r:id="rId11" w:history="1">
        <w:r w:rsidRPr="000C6AC3">
          <w:rPr>
            <w:rStyle w:val="Hyperlink"/>
            <w:rFonts w:ascii="Arial" w:hAnsi="Arial" w:cs="Arial"/>
            <w:b/>
          </w:rPr>
          <w:t>www.pohwer.net</w:t>
        </w:r>
      </w:hyperlink>
    </w:p>
    <w:p w14:paraId="5E28AD87" w14:textId="77777777" w:rsidR="00EE7C1D" w:rsidRDefault="00EE7C1D" w:rsidP="00EE7C1D">
      <w:pPr>
        <w:pStyle w:val="Default"/>
        <w:spacing w:after="0"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LondonIHCAS@pohwer.net</w:t>
      </w:r>
    </w:p>
    <w:p w14:paraId="59960615" w14:textId="77777777" w:rsidR="00EE7C1D" w:rsidRPr="00D7141E" w:rsidRDefault="00EE7C1D" w:rsidP="00D7141E">
      <w:pPr>
        <w:pStyle w:val="Default"/>
        <w:spacing w:after="0"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POhWER </w:t>
      </w:r>
      <w:r w:rsidR="00D7141E">
        <w:rPr>
          <w:rFonts w:ascii="Arial" w:hAnsi="Arial" w:cs="Arial"/>
          <w:b/>
        </w:rPr>
        <w:t xml:space="preserve">  can provide</w:t>
      </w:r>
      <w:r>
        <w:rPr>
          <w:rFonts w:ascii="Arial" w:hAnsi="Arial" w:cs="Arial"/>
          <w:b/>
        </w:rPr>
        <w:t xml:space="preserve"> details of your</w:t>
      </w:r>
      <w:r w:rsidR="00D7141E">
        <w:rPr>
          <w:rFonts w:ascii="Arial" w:hAnsi="Arial" w:cs="Arial"/>
          <w:b/>
        </w:rPr>
        <w:t xml:space="preserve"> local advocacy provider.</w:t>
      </w:r>
    </w:p>
    <w:p w14:paraId="6B743F00" w14:textId="77777777" w:rsidR="00EE7C1D" w:rsidRDefault="00110835" w:rsidP="00EE7C1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EE7C1D">
        <w:rPr>
          <w:rFonts w:ascii="Arial" w:hAnsi="Arial" w:cs="Arial"/>
          <w:b/>
          <w:sz w:val="24"/>
          <w:szCs w:val="24"/>
          <w:u w:val="single"/>
        </w:rPr>
        <w:t>Patients Forum for the LAS</w:t>
      </w:r>
      <w:r w:rsidRPr="009F11BC">
        <w:rPr>
          <w:rFonts w:ascii="Arial" w:hAnsi="Arial" w:cs="Arial"/>
          <w:sz w:val="24"/>
          <w:szCs w:val="24"/>
        </w:rPr>
        <w:t xml:space="preserve"> – </w:t>
      </w:r>
      <w:hyperlink r:id="rId12" w:history="1">
        <w:r w:rsidRPr="009F11BC">
          <w:rPr>
            <w:rStyle w:val="Hyperlink"/>
            <w:rFonts w:ascii="Arial" w:hAnsi="Arial" w:cs="Arial"/>
            <w:color w:val="auto"/>
            <w:sz w:val="24"/>
            <w:szCs w:val="24"/>
          </w:rPr>
          <w:t>WWW.PATIENTSFORUMLAS.NET</w:t>
        </w:r>
      </w:hyperlink>
      <w:r w:rsidRPr="009F11BC">
        <w:rPr>
          <w:rFonts w:ascii="Arial" w:hAnsi="Arial" w:cs="Arial"/>
          <w:sz w:val="24"/>
          <w:szCs w:val="24"/>
        </w:rPr>
        <w:t xml:space="preserve">  - Patientsforumlas@aol.com</w:t>
      </w:r>
      <w:r w:rsidRPr="009F11BC">
        <w:rPr>
          <w:rFonts w:ascii="Arial" w:hAnsi="Arial" w:cs="Arial"/>
          <w:sz w:val="24"/>
          <w:szCs w:val="24"/>
        </w:rPr>
        <w:br/>
      </w:r>
    </w:p>
    <w:p w14:paraId="65A1C800" w14:textId="77777777" w:rsidR="009F11BC" w:rsidRPr="00EE7C1D" w:rsidRDefault="009F11BC" w:rsidP="00EE7C1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2A3D30">
        <w:rPr>
          <w:rFonts w:ascii="Arial" w:hAnsi="Arial" w:cs="Arial"/>
          <w:b/>
          <w:bCs/>
          <w:color w:val="FF0000"/>
          <w:sz w:val="24"/>
          <w:szCs w:val="24"/>
        </w:rPr>
        <w:t>NOTE:</w:t>
      </w:r>
    </w:p>
    <w:p w14:paraId="0A82A283" w14:textId="77777777" w:rsidR="00D36D60" w:rsidRDefault="00D36D60" w:rsidP="00FD542E">
      <w:pPr>
        <w:rPr>
          <w:rFonts w:ascii="Arial" w:hAnsi="Arial" w:cs="Arial"/>
          <w:bCs/>
          <w:sz w:val="24"/>
          <w:szCs w:val="24"/>
        </w:rPr>
      </w:pPr>
      <w:r w:rsidRPr="00D36D60">
        <w:rPr>
          <w:rFonts w:ascii="Arial" w:hAnsi="Arial" w:cs="Arial"/>
          <w:b/>
          <w:bCs/>
          <w:sz w:val="24"/>
          <w:szCs w:val="24"/>
        </w:rPr>
        <w:t xml:space="preserve">Duty of Candour </w:t>
      </w:r>
      <w:r w:rsidR="00FD542E" w:rsidRPr="009F11BC">
        <w:rPr>
          <w:rFonts w:ascii="Arial" w:hAnsi="Arial" w:cs="Arial"/>
          <w:b/>
          <w:bCs/>
          <w:sz w:val="24"/>
          <w:szCs w:val="24"/>
        </w:rPr>
        <w:t xml:space="preserve">(DoC) </w:t>
      </w:r>
      <w:r w:rsidRPr="00D36D60">
        <w:rPr>
          <w:rFonts w:ascii="Arial" w:hAnsi="Arial" w:cs="Arial"/>
          <w:bCs/>
          <w:sz w:val="24"/>
          <w:szCs w:val="24"/>
        </w:rPr>
        <w:t xml:space="preserve">is a legal duty </w:t>
      </w:r>
      <w:r w:rsidR="00FD542E" w:rsidRPr="009F11BC">
        <w:rPr>
          <w:rFonts w:ascii="Arial" w:hAnsi="Arial" w:cs="Arial"/>
          <w:sz w:val="24"/>
          <w:szCs w:val="24"/>
        </w:rPr>
        <w:t xml:space="preserve">on hospital </w:t>
      </w:r>
      <w:r w:rsidR="00F056DB">
        <w:rPr>
          <w:rFonts w:ascii="Arial" w:hAnsi="Arial" w:cs="Arial"/>
          <w:sz w:val="24"/>
          <w:szCs w:val="24"/>
        </w:rPr>
        <w:t>T</w:t>
      </w:r>
      <w:r w:rsidRPr="00D36D60">
        <w:rPr>
          <w:rFonts w:ascii="Arial" w:hAnsi="Arial" w:cs="Arial"/>
          <w:sz w:val="24"/>
          <w:szCs w:val="24"/>
        </w:rPr>
        <w:t>rusts to inform and apologise to patients if there have been mistakes in their care that have led to significant harm</w:t>
      </w:r>
      <w:r w:rsidR="00FD542E" w:rsidRPr="009F11BC">
        <w:rPr>
          <w:rFonts w:ascii="Arial" w:hAnsi="Arial" w:cs="Arial"/>
          <w:sz w:val="24"/>
          <w:szCs w:val="24"/>
        </w:rPr>
        <w:t xml:space="preserve">. The DoC </w:t>
      </w:r>
      <w:r w:rsidRPr="00D36D60">
        <w:rPr>
          <w:rFonts w:ascii="Arial" w:hAnsi="Arial" w:cs="Arial"/>
          <w:sz w:val="24"/>
          <w:szCs w:val="24"/>
        </w:rPr>
        <w:t xml:space="preserve">aims to </w:t>
      </w:r>
      <w:r w:rsidR="00F056DB">
        <w:rPr>
          <w:rFonts w:ascii="Arial" w:hAnsi="Arial" w:cs="Arial"/>
          <w:bCs/>
          <w:sz w:val="24"/>
          <w:szCs w:val="24"/>
        </w:rPr>
        <w:t xml:space="preserve">help patients receive accurate and </w:t>
      </w:r>
      <w:r w:rsidRPr="00D36D60">
        <w:rPr>
          <w:rFonts w:ascii="Arial" w:hAnsi="Arial" w:cs="Arial"/>
          <w:bCs/>
          <w:sz w:val="24"/>
          <w:szCs w:val="24"/>
        </w:rPr>
        <w:t>truthful information from health providers</w:t>
      </w:r>
      <w:r w:rsidR="00FD542E" w:rsidRPr="009F11BC">
        <w:rPr>
          <w:rFonts w:ascii="Arial" w:hAnsi="Arial" w:cs="Arial"/>
          <w:bCs/>
          <w:sz w:val="24"/>
          <w:szCs w:val="24"/>
        </w:rPr>
        <w:t xml:space="preserve"> and to achieve</w:t>
      </w:r>
      <w:r w:rsidR="00FD542E" w:rsidRPr="009F11BC">
        <w:rPr>
          <w:rFonts w:ascii="Arial" w:hAnsi="Arial" w:cs="Arial"/>
          <w:sz w:val="24"/>
          <w:szCs w:val="24"/>
        </w:rPr>
        <w:t xml:space="preserve"> </w:t>
      </w:r>
      <w:r w:rsidRPr="00D36D60">
        <w:rPr>
          <w:rFonts w:ascii="Arial" w:hAnsi="Arial" w:cs="Arial"/>
          <w:sz w:val="24"/>
          <w:szCs w:val="24"/>
        </w:rPr>
        <w:t xml:space="preserve">a wholly transparent culture in health provision </w:t>
      </w:r>
      <w:r w:rsidRPr="00D36D60">
        <w:rPr>
          <w:rFonts w:ascii="Arial" w:hAnsi="Arial" w:cs="Arial"/>
          <w:bCs/>
          <w:sz w:val="24"/>
          <w:szCs w:val="24"/>
        </w:rPr>
        <w:t>– being open when errors are made and harm caused</w:t>
      </w:r>
      <w:r w:rsidR="00F056DB">
        <w:rPr>
          <w:rFonts w:ascii="Arial" w:hAnsi="Arial" w:cs="Arial"/>
          <w:bCs/>
          <w:sz w:val="24"/>
          <w:szCs w:val="24"/>
        </w:rPr>
        <w:t>.</w:t>
      </w:r>
      <w:r w:rsidRPr="00D36D60">
        <w:rPr>
          <w:rFonts w:ascii="Arial" w:hAnsi="Arial" w:cs="Arial"/>
          <w:bCs/>
          <w:sz w:val="24"/>
          <w:szCs w:val="24"/>
        </w:rPr>
        <w:t xml:space="preserve"> </w:t>
      </w:r>
    </w:p>
    <w:p w14:paraId="50A12E64" w14:textId="77777777" w:rsidR="00D7141E" w:rsidRDefault="00D7141E" w:rsidP="00FD542E">
      <w:pPr>
        <w:rPr>
          <w:rFonts w:ascii="Arial" w:hAnsi="Arial" w:cs="Arial"/>
          <w:bCs/>
          <w:sz w:val="24"/>
          <w:szCs w:val="24"/>
        </w:rPr>
      </w:pPr>
    </w:p>
    <w:p w14:paraId="527D9203" w14:textId="77777777" w:rsidR="00D7141E" w:rsidRDefault="00D7141E" w:rsidP="00FD542E">
      <w:pPr>
        <w:rPr>
          <w:rFonts w:ascii="Arial" w:hAnsi="Arial" w:cs="Arial"/>
          <w:bCs/>
          <w:sz w:val="24"/>
          <w:szCs w:val="24"/>
        </w:rPr>
      </w:pPr>
      <w:r w:rsidRPr="00D7141E">
        <w:rPr>
          <w:rFonts w:ascii="Arial" w:hAnsi="Arial" w:cs="Arial"/>
          <w:b/>
          <w:bCs/>
          <w:sz w:val="24"/>
          <w:szCs w:val="24"/>
        </w:rPr>
        <w:t>Healthwatch</w:t>
      </w:r>
      <w:r>
        <w:rPr>
          <w:rFonts w:ascii="Arial" w:hAnsi="Arial" w:cs="Arial"/>
          <w:bCs/>
          <w:sz w:val="24"/>
          <w:szCs w:val="24"/>
        </w:rPr>
        <w:t xml:space="preserve"> - role</w:t>
      </w:r>
    </w:p>
    <w:p w14:paraId="36575535" w14:textId="77777777" w:rsidR="00D7141E" w:rsidRPr="00D7141E" w:rsidRDefault="00D7141E" w:rsidP="00FD542E">
      <w:pPr>
        <w:rPr>
          <w:rFonts w:ascii="Arial" w:hAnsi="Arial" w:cs="Arial"/>
          <w:b/>
          <w:bCs/>
          <w:sz w:val="24"/>
          <w:szCs w:val="24"/>
        </w:rPr>
      </w:pPr>
    </w:p>
    <w:p w14:paraId="4F6C9D1B" w14:textId="77777777" w:rsidR="00D7141E" w:rsidRPr="00D36D60" w:rsidRDefault="00D7141E" w:rsidP="00FD542E">
      <w:pPr>
        <w:rPr>
          <w:rFonts w:ascii="Arial" w:hAnsi="Arial" w:cs="Arial"/>
          <w:sz w:val="24"/>
          <w:szCs w:val="24"/>
        </w:rPr>
      </w:pPr>
      <w:r w:rsidRPr="00D7141E">
        <w:rPr>
          <w:rFonts w:ascii="Arial" w:hAnsi="Arial" w:cs="Arial"/>
          <w:b/>
          <w:bCs/>
          <w:sz w:val="24"/>
          <w:szCs w:val="24"/>
        </w:rPr>
        <w:t>Patients’ Forum for the LAS</w:t>
      </w:r>
      <w:r>
        <w:rPr>
          <w:rFonts w:ascii="Arial" w:hAnsi="Arial" w:cs="Arial"/>
          <w:bCs/>
          <w:sz w:val="24"/>
          <w:szCs w:val="24"/>
        </w:rPr>
        <w:t xml:space="preserve"> - role</w:t>
      </w:r>
    </w:p>
    <w:p w14:paraId="14D40042" w14:textId="77777777" w:rsidR="00FE4FE9" w:rsidRPr="009F11BC" w:rsidRDefault="00FE4FE9" w:rsidP="00B069FE">
      <w:pPr>
        <w:rPr>
          <w:rFonts w:ascii="Arial" w:hAnsi="Arial" w:cs="Arial"/>
          <w:szCs w:val="24"/>
        </w:rPr>
      </w:pPr>
    </w:p>
    <w:sectPr w:rsidR="00FE4FE9" w:rsidRPr="009F11BC" w:rsidSect="0076328A">
      <w:headerReference w:type="default" r:id="rId13"/>
      <w:footerReference w:type="default" r:id="rId14"/>
      <w:type w:val="continuous"/>
      <w:pgSz w:w="11906" w:h="16838"/>
      <w:pgMar w:top="1440" w:right="1440" w:bottom="1440" w:left="1440" w:header="708" w:footer="708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83A0E" w14:textId="77777777" w:rsidR="00FC15E8" w:rsidRDefault="00FC15E8">
      <w:pPr>
        <w:spacing w:after="0" w:line="240" w:lineRule="auto"/>
      </w:pPr>
      <w:r>
        <w:separator/>
      </w:r>
    </w:p>
  </w:endnote>
  <w:endnote w:type="continuationSeparator" w:id="0">
    <w:p w14:paraId="1233B549" w14:textId="77777777" w:rsidR="00FC15E8" w:rsidRDefault="00FC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72445"/>
      <w:docPartObj>
        <w:docPartGallery w:val="Page Numbers (Bottom of Page)"/>
        <w:docPartUnique/>
      </w:docPartObj>
    </w:sdtPr>
    <w:sdtEndPr/>
    <w:sdtContent>
      <w:p w14:paraId="50B8A8E6" w14:textId="77777777" w:rsidR="00FD5B00" w:rsidRPr="00112C38" w:rsidRDefault="00112C38" w:rsidP="00112C38">
        <w:pPr>
          <w:pStyle w:val="Footer"/>
        </w:pPr>
        <w:r w:rsidRPr="00C42BB2">
          <w:t>Prepared by Patients’ Forum for the LAS in collaboration with the London Ambulance Service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4AD4C" w14:textId="77777777" w:rsidR="00FC15E8" w:rsidRDefault="00FC15E8">
      <w:pPr>
        <w:spacing w:after="0" w:line="240" w:lineRule="auto"/>
      </w:pPr>
      <w:r>
        <w:separator/>
      </w:r>
    </w:p>
  </w:footnote>
  <w:footnote w:type="continuationSeparator" w:id="0">
    <w:p w14:paraId="171BD04F" w14:textId="77777777" w:rsidR="00FC15E8" w:rsidRDefault="00FC1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31F74" w14:textId="77777777" w:rsidR="00FD5B00" w:rsidRDefault="00B069FE">
    <w:pPr>
      <w:pStyle w:val="Header"/>
    </w:pPr>
    <w:r>
      <w:rPr>
        <w:sz w:val="36"/>
        <w:szCs w:val="36"/>
      </w:rPr>
      <w:t>V</w:t>
    </w:r>
    <w:r w:rsidR="002E49F6">
      <w:rPr>
        <w:sz w:val="36"/>
        <w:szCs w:val="36"/>
      </w:rPr>
      <w:t>8</w:t>
    </w:r>
    <w:r w:rsidR="00742A80">
      <w:rPr>
        <w:sz w:val="36"/>
        <w:szCs w:val="36"/>
      </w:rPr>
      <w:t xml:space="preserve"> – </w:t>
    </w:r>
    <w:r w:rsidR="002E49F6">
      <w:rPr>
        <w:b/>
      </w:rPr>
      <w:t>9</w:t>
    </w:r>
    <w:r w:rsidR="002E49F6" w:rsidRPr="002E49F6">
      <w:rPr>
        <w:b/>
        <w:vertAlign w:val="superscript"/>
      </w:rPr>
      <w:t>th</w:t>
    </w:r>
    <w:r w:rsidR="002E49F6">
      <w:rPr>
        <w:b/>
      </w:rPr>
      <w:t xml:space="preserve"> November</w:t>
    </w:r>
    <w:r w:rsidR="00742A80" w:rsidRPr="00742A80">
      <w:rPr>
        <w:b/>
      </w:rPr>
      <w:t xml:space="preserve">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eastAsia="Times New Roman" w:hAns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eastAsia="Times New Roman" w:hAns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eastAsia="Times New Roman" w:hAnsi="Calibri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eastAsia="Times New Roman" w:hAns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eastAsia="Times New Roman" w:hAns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eastAsia="Times New Roman" w:hAnsi="Calibri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eastAsia="Times New Roman" w:hAns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eastAsia="Times New Roman" w:hAns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eastAsia="Times New Roman" w:hAnsi="Calibri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eastAsia="Times New Roman" w:hAns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eastAsia="Times New Roman" w:hAns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eastAsia="Times New Roman" w:hAnsi="Calibri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eastAsia="Times New Roman" w:hAns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eastAsia="Times New Roman" w:hAns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eastAsia="Times New Roman" w:hAnsi="Calibri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eastAsia="Times New Roman" w:hAns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eastAsia="Times New Roman" w:hAns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eastAsia="Times New Roman" w:hAnsi="Calibri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eastAsia="Times New Roman" w:hAnsi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eastAsia="Times New Roman" w:hAnsi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eastAsia="Times New Roman" w:hAnsi="Calibri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8">
    <w:nsid w:val="0C0A07A9"/>
    <w:multiLevelType w:val="hybridMultilevel"/>
    <w:tmpl w:val="F91C6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8717EF"/>
    <w:multiLevelType w:val="hybridMultilevel"/>
    <w:tmpl w:val="ADC2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67E69"/>
    <w:multiLevelType w:val="hybridMultilevel"/>
    <w:tmpl w:val="8EC22DE2"/>
    <w:lvl w:ilvl="0" w:tplc="0809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11">
    <w:nsid w:val="36EE0FFB"/>
    <w:multiLevelType w:val="hybridMultilevel"/>
    <w:tmpl w:val="9914FA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9B62BAD"/>
    <w:multiLevelType w:val="hybridMultilevel"/>
    <w:tmpl w:val="992E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A032F"/>
    <w:multiLevelType w:val="hybridMultilevel"/>
    <w:tmpl w:val="8CD2E6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D1104A"/>
    <w:multiLevelType w:val="hybridMultilevel"/>
    <w:tmpl w:val="566E3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424DD"/>
    <w:multiLevelType w:val="hybridMultilevel"/>
    <w:tmpl w:val="31A875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1"/>
  </w:num>
  <w:num w:numId="11">
    <w:abstractNumId w:val="15"/>
  </w:num>
  <w:num w:numId="12">
    <w:abstractNumId w:val="14"/>
  </w:num>
  <w:num w:numId="13">
    <w:abstractNumId w:val="10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92"/>
    <w:rsid w:val="00035BEF"/>
    <w:rsid w:val="00086EB0"/>
    <w:rsid w:val="00092893"/>
    <w:rsid w:val="000A79ED"/>
    <w:rsid w:val="000D795E"/>
    <w:rsid w:val="000E129F"/>
    <w:rsid w:val="00110835"/>
    <w:rsid w:val="00110E9A"/>
    <w:rsid w:val="00112C38"/>
    <w:rsid w:val="00127767"/>
    <w:rsid w:val="00133C13"/>
    <w:rsid w:val="001347D4"/>
    <w:rsid w:val="00146892"/>
    <w:rsid w:val="001509E2"/>
    <w:rsid w:val="00165E9C"/>
    <w:rsid w:val="00181D7A"/>
    <w:rsid w:val="00182855"/>
    <w:rsid w:val="001869C1"/>
    <w:rsid w:val="00193133"/>
    <w:rsid w:val="00195E25"/>
    <w:rsid w:val="001C3449"/>
    <w:rsid w:val="00245907"/>
    <w:rsid w:val="002749AD"/>
    <w:rsid w:val="00281100"/>
    <w:rsid w:val="00282929"/>
    <w:rsid w:val="002902B4"/>
    <w:rsid w:val="002A3D30"/>
    <w:rsid w:val="002B0188"/>
    <w:rsid w:val="002C649F"/>
    <w:rsid w:val="002D116D"/>
    <w:rsid w:val="002E483B"/>
    <w:rsid w:val="002E49F6"/>
    <w:rsid w:val="002E57C1"/>
    <w:rsid w:val="002F0EDA"/>
    <w:rsid w:val="003071C0"/>
    <w:rsid w:val="00311B49"/>
    <w:rsid w:val="00315545"/>
    <w:rsid w:val="0034207E"/>
    <w:rsid w:val="00353DA7"/>
    <w:rsid w:val="00357FDA"/>
    <w:rsid w:val="00371EBC"/>
    <w:rsid w:val="003907A7"/>
    <w:rsid w:val="003B386C"/>
    <w:rsid w:val="003D2B8D"/>
    <w:rsid w:val="003D5C83"/>
    <w:rsid w:val="003E032B"/>
    <w:rsid w:val="004342CE"/>
    <w:rsid w:val="00436955"/>
    <w:rsid w:val="00474BD8"/>
    <w:rsid w:val="00475F99"/>
    <w:rsid w:val="00486F4F"/>
    <w:rsid w:val="004968C7"/>
    <w:rsid w:val="004A6561"/>
    <w:rsid w:val="004A6DEA"/>
    <w:rsid w:val="004F7CDB"/>
    <w:rsid w:val="00514ECD"/>
    <w:rsid w:val="0052730B"/>
    <w:rsid w:val="0054040B"/>
    <w:rsid w:val="005410E5"/>
    <w:rsid w:val="005566DF"/>
    <w:rsid w:val="00567E2A"/>
    <w:rsid w:val="00582789"/>
    <w:rsid w:val="0058791A"/>
    <w:rsid w:val="00590F0F"/>
    <w:rsid w:val="005A27E2"/>
    <w:rsid w:val="005A6307"/>
    <w:rsid w:val="005B036D"/>
    <w:rsid w:val="006130ED"/>
    <w:rsid w:val="00620B52"/>
    <w:rsid w:val="00642685"/>
    <w:rsid w:val="006563CE"/>
    <w:rsid w:val="00675B04"/>
    <w:rsid w:val="006834C1"/>
    <w:rsid w:val="00684EB8"/>
    <w:rsid w:val="0069579D"/>
    <w:rsid w:val="006A3E02"/>
    <w:rsid w:val="006C29E7"/>
    <w:rsid w:val="006C76BE"/>
    <w:rsid w:val="006D7E34"/>
    <w:rsid w:val="00742A80"/>
    <w:rsid w:val="0076328A"/>
    <w:rsid w:val="007A05F1"/>
    <w:rsid w:val="007A2F35"/>
    <w:rsid w:val="007B164C"/>
    <w:rsid w:val="007D7898"/>
    <w:rsid w:val="007F164F"/>
    <w:rsid w:val="007F725A"/>
    <w:rsid w:val="00810E03"/>
    <w:rsid w:val="00813058"/>
    <w:rsid w:val="00816C80"/>
    <w:rsid w:val="00820F6D"/>
    <w:rsid w:val="00827C67"/>
    <w:rsid w:val="00844593"/>
    <w:rsid w:val="0084635B"/>
    <w:rsid w:val="00887A73"/>
    <w:rsid w:val="00890DBA"/>
    <w:rsid w:val="00893098"/>
    <w:rsid w:val="00896EE9"/>
    <w:rsid w:val="008B20CF"/>
    <w:rsid w:val="008E57B5"/>
    <w:rsid w:val="008E5E10"/>
    <w:rsid w:val="0090468E"/>
    <w:rsid w:val="00964F72"/>
    <w:rsid w:val="009760FB"/>
    <w:rsid w:val="009A0CBD"/>
    <w:rsid w:val="009A23EC"/>
    <w:rsid w:val="009B27BD"/>
    <w:rsid w:val="009F11BC"/>
    <w:rsid w:val="009F43AF"/>
    <w:rsid w:val="009F60CD"/>
    <w:rsid w:val="009F6ECF"/>
    <w:rsid w:val="00A06BCB"/>
    <w:rsid w:val="00A121AF"/>
    <w:rsid w:val="00A16762"/>
    <w:rsid w:val="00A3139B"/>
    <w:rsid w:val="00A36148"/>
    <w:rsid w:val="00A36D39"/>
    <w:rsid w:val="00AA781D"/>
    <w:rsid w:val="00AD3A33"/>
    <w:rsid w:val="00AE1F88"/>
    <w:rsid w:val="00AE349C"/>
    <w:rsid w:val="00B069FE"/>
    <w:rsid w:val="00B54ED3"/>
    <w:rsid w:val="00BA077A"/>
    <w:rsid w:val="00BA1CAD"/>
    <w:rsid w:val="00BD1EDC"/>
    <w:rsid w:val="00C05FE1"/>
    <w:rsid w:val="00C42BB2"/>
    <w:rsid w:val="00C440A2"/>
    <w:rsid w:val="00C47084"/>
    <w:rsid w:val="00C51BBF"/>
    <w:rsid w:val="00C973B1"/>
    <w:rsid w:val="00CA1135"/>
    <w:rsid w:val="00CC58CA"/>
    <w:rsid w:val="00CF7738"/>
    <w:rsid w:val="00D10273"/>
    <w:rsid w:val="00D154C6"/>
    <w:rsid w:val="00D33A71"/>
    <w:rsid w:val="00D33F29"/>
    <w:rsid w:val="00D3474A"/>
    <w:rsid w:val="00D36D60"/>
    <w:rsid w:val="00D435C3"/>
    <w:rsid w:val="00D7141E"/>
    <w:rsid w:val="00D72594"/>
    <w:rsid w:val="00D928F2"/>
    <w:rsid w:val="00DF2E70"/>
    <w:rsid w:val="00E275C3"/>
    <w:rsid w:val="00E43C60"/>
    <w:rsid w:val="00E44B01"/>
    <w:rsid w:val="00E549E0"/>
    <w:rsid w:val="00E5764D"/>
    <w:rsid w:val="00E709CA"/>
    <w:rsid w:val="00E803A7"/>
    <w:rsid w:val="00E84053"/>
    <w:rsid w:val="00EA587C"/>
    <w:rsid w:val="00EA5C51"/>
    <w:rsid w:val="00EC6056"/>
    <w:rsid w:val="00EE46E1"/>
    <w:rsid w:val="00EE7C1D"/>
    <w:rsid w:val="00F056DB"/>
    <w:rsid w:val="00F05CEA"/>
    <w:rsid w:val="00F11550"/>
    <w:rsid w:val="00F11BB1"/>
    <w:rsid w:val="00F22E56"/>
    <w:rsid w:val="00F26F7C"/>
    <w:rsid w:val="00F560CA"/>
    <w:rsid w:val="00F83358"/>
    <w:rsid w:val="00FC15E8"/>
    <w:rsid w:val="00FC25DB"/>
    <w:rsid w:val="00FD542E"/>
    <w:rsid w:val="00FD5B00"/>
    <w:rsid w:val="00FE45C7"/>
    <w:rsid w:val="00FE4FE9"/>
    <w:rsid w:val="00FF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0FA5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328A"/>
    <w:pPr>
      <w:widowControl w:val="0"/>
      <w:autoSpaceDE w:val="0"/>
      <w:autoSpaceDN w:val="0"/>
      <w:adjustRightInd w:val="0"/>
    </w:pPr>
    <w:rPr>
      <w:rFonts w:ascii="Calibri" w:hAnsi="Calibri" w:cs="Calibri"/>
      <w:kern w:val="1"/>
      <w:lang w:eastAsia="en-US" w:bidi="hi-IN"/>
    </w:rPr>
  </w:style>
  <w:style w:type="character" w:customStyle="1" w:styleId="RTFNum21">
    <w:name w:val="RTF_Num 2 1"/>
    <w:uiPriority w:val="99"/>
    <w:rsid w:val="0076328A"/>
    <w:rPr>
      <w:rFonts w:ascii="Symbol" w:hAnsi="Symbol"/>
    </w:rPr>
  </w:style>
  <w:style w:type="character" w:customStyle="1" w:styleId="RTFNum22">
    <w:name w:val="RTF_Num 2 2"/>
    <w:uiPriority w:val="99"/>
    <w:rsid w:val="0076328A"/>
    <w:rPr>
      <w:rFonts w:eastAsia="Times New Roman" w:hAnsi="Courier New"/>
    </w:rPr>
  </w:style>
  <w:style w:type="character" w:customStyle="1" w:styleId="RTFNum23">
    <w:name w:val="RTF_Num 2 3"/>
    <w:uiPriority w:val="99"/>
    <w:rsid w:val="0076328A"/>
    <w:rPr>
      <w:rFonts w:eastAsia="Times New Roman"/>
    </w:rPr>
  </w:style>
  <w:style w:type="character" w:customStyle="1" w:styleId="RTFNum24">
    <w:name w:val="RTF_Num 2 4"/>
    <w:uiPriority w:val="99"/>
    <w:rsid w:val="0076328A"/>
    <w:rPr>
      <w:rFonts w:ascii="Symbol" w:hAnsi="Symbol"/>
    </w:rPr>
  </w:style>
  <w:style w:type="character" w:customStyle="1" w:styleId="RTFNum25">
    <w:name w:val="RTF_Num 2 5"/>
    <w:uiPriority w:val="99"/>
    <w:rsid w:val="0076328A"/>
    <w:rPr>
      <w:rFonts w:eastAsia="Times New Roman" w:hAnsi="Courier New"/>
    </w:rPr>
  </w:style>
  <w:style w:type="character" w:customStyle="1" w:styleId="RTFNum26">
    <w:name w:val="RTF_Num 2 6"/>
    <w:uiPriority w:val="99"/>
    <w:rsid w:val="0076328A"/>
    <w:rPr>
      <w:rFonts w:eastAsia="Times New Roman"/>
    </w:rPr>
  </w:style>
  <w:style w:type="character" w:customStyle="1" w:styleId="RTFNum27">
    <w:name w:val="RTF_Num 2 7"/>
    <w:uiPriority w:val="99"/>
    <w:rsid w:val="0076328A"/>
    <w:rPr>
      <w:rFonts w:ascii="Symbol" w:hAnsi="Symbol"/>
    </w:rPr>
  </w:style>
  <w:style w:type="character" w:customStyle="1" w:styleId="RTFNum28">
    <w:name w:val="RTF_Num 2 8"/>
    <w:uiPriority w:val="99"/>
    <w:rsid w:val="0076328A"/>
    <w:rPr>
      <w:rFonts w:eastAsia="Times New Roman" w:hAnsi="Courier New"/>
    </w:rPr>
  </w:style>
  <w:style w:type="character" w:customStyle="1" w:styleId="RTFNum29">
    <w:name w:val="RTF_Num 2 9"/>
    <w:uiPriority w:val="99"/>
    <w:rsid w:val="0076328A"/>
    <w:rPr>
      <w:rFonts w:eastAsia="Times New Roman"/>
    </w:rPr>
  </w:style>
  <w:style w:type="character" w:customStyle="1" w:styleId="RTFNum31">
    <w:name w:val="RTF_Num 3 1"/>
    <w:uiPriority w:val="99"/>
    <w:rsid w:val="0076328A"/>
    <w:rPr>
      <w:rFonts w:ascii="Symbol" w:hAnsi="Symbol"/>
    </w:rPr>
  </w:style>
  <w:style w:type="character" w:customStyle="1" w:styleId="RTFNum32">
    <w:name w:val="RTF_Num 3 2"/>
    <w:uiPriority w:val="99"/>
    <w:rsid w:val="0076328A"/>
    <w:rPr>
      <w:rFonts w:eastAsia="Times New Roman" w:hAnsi="Courier New"/>
    </w:rPr>
  </w:style>
  <w:style w:type="character" w:customStyle="1" w:styleId="RTFNum33">
    <w:name w:val="RTF_Num 3 3"/>
    <w:uiPriority w:val="99"/>
    <w:rsid w:val="0076328A"/>
    <w:rPr>
      <w:rFonts w:eastAsia="Times New Roman"/>
    </w:rPr>
  </w:style>
  <w:style w:type="character" w:customStyle="1" w:styleId="RTFNum34">
    <w:name w:val="RTF_Num 3 4"/>
    <w:uiPriority w:val="99"/>
    <w:rsid w:val="0076328A"/>
    <w:rPr>
      <w:rFonts w:ascii="Symbol" w:hAnsi="Symbol"/>
    </w:rPr>
  </w:style>
  <w:style w:type="character" w:customStyle="1" w:styleId="RTFNum35">
    <w:name w:val="RTF_Num 3 5"/>
    <w:uiPriority w:val="99"/>
    <w:rsid w:val="0076328A"/>
    <w:rPr>
      <w:rFonts w:eastAsia="Times New Roman" w:hAnsi="Courier New"/>
    </w:rPr>
  </w:style>
  <w:style w:type="character" w:customStyle="1" w:styleId="RTFNum36">
    <w:name w:val="RTF_Num 3 6"/>
    <w:uiPriority w:val="99"/>
    <w:rsid w:val="0076328A"/>
    <w:rPr>
      <w:rFonts w:eastAsia="Times New Roman"/>
    </w:rPr>
  </w:style>
  <w:style w:type="character" w:customStyle="1" w:styleId="RTFNum37">
    <w:name w:val="RTF_Num 3 7"/>
    <w:uiPriority w:val="99"/>
    <w:rsid w:val="0076328A"/>
    <w:rPr>
      <w:rFonts w:ascii="Symbol" w:hAnsi="Symbol"/>
    </w:rPr>
  </w:style>
  <w:style w:type="character" w:customStyle="1" w:styleId="RTFNum38">
    <w:name w:val="RTF_Num 3 8"/>
    <w:uiPriority w:val="99"/>
    <w:rsid w:val="0076328A"/>
    <w:rPr>
      <w:rFonts w:eastAsia="Times New Roman" w:hAnsi="Courier New"/>
    </w:rPr>
  </w:style>
  <w:style w:type="character" w:customStyle="1" w:styleId="RTFNum39">
    <w:name w:val="RTF_Num 3 9"/>
    <w:uiPriority w:val="99"/>
    <w:rsid w:val="0076328A"/>
    <w:rPr>
      <w:rFonts w:eastAsia="Times New Roman"/>
    </w:rPr>
  </w:style>
  <w:style w:type="character" w:customStyle="1" w:styleId="RTFNum41">
    <w:name w:val="RTF_Num 4 1"/>
    <w:uiPriority w:val="99"/>
    <w:rsid w:val="0076328A"/>
    <w:rPr>
      <w:rFonts w:ascii="Symbol" w:hAnsi="Symbol"/>
    </w:rPr>
  </w:style>
  <w:style w:type="character" w:customStyle="1" w:styleId="RTFNum42">
    <w:name w:val="RTF_Num 4 2"/>
    <w:uiPriority w:val="99"/>
    <w:rsid w:val="0076328A"/>
    <w:rPr>
      <w:rFonts w:eastAsia="Times New Roman" w:hAnsi="Courier New"/>
    </w:rPr>
  </w:style>
  <w:style w:type="character" w:customStyle="1" w:styleId="RTFNum43">
    <w:name w:val="RTF_Num 4 3"/>
    <w:uiPriority w:val="99"/>
    <w:rsid w:val="0076328A"/>
    <w:rPr>
      <w:rFonts w:eastAsia="Times New Roman"/>
    </w:rPr>
  </w:style>
  <w:style w:type="character" w:customStyle="1" w:styleId="RTFNum44">
    <w:name w:val="RTF_Num 4 4"/>
    <w:uiPriority w:val="99"/>
    <w:rsid w:val="0076328A"/>
    <w:rPr>
      <w:rFonts w:ascii="Symbol" w:hAnsi="Symbol"/>
    </w:rPr>
  </w:style>
  <w:style w:type="character" w:customStyle="1" w:styleId="RTFNum45">
    <w:name w:val="RTF_Num 4 5"/>
    <w:uiPriority w:val="99"/>
    <w:rsid w:val="0076328A"/>
    <w:rPr>
      <w:rFonts w:eastAsia="Times New Roman" w:hAnsi="Courier New"/>
    </w:rPr>
  </w:style>
  <w:style w:type="character" w:customStyle="1" w:styleId="RTFNum46">
    <w:name w:val="RTF_Num 4 6"/>
    <w:uiPriority w:val="99"/>
    <w:rsid w:val="0076328A"/>
    <w:rPr>
      <w:rFonts w:eastAsia="Times New Roman"/>
    </w:rPr>
  </w:style>
  <w:style w:type="character" w:customStyle="1" w:styleId="RTFNum47">
    <w:name w:val="RTF_Num 4 7"/>
    <w:uiPriority w:val="99"/>
    <w:rsid w:val="0076328A"/>
    <w:rPr>
      <w:rFonts w:ascii="Symbol" w:hAnsi="Symbol"/>
    </w:rPr>
  </w:style>
  <w:style w:type="character" w:customStyle="1" w:styleId="RTFNum48">
    <w:name w:val="RTF_Num 4 8"/>
    <w:uiPriority w:val="99"/>
    <w:rsid w:val="0076328A"/>
    <w:rPr>
      <w:rFonts w:eastAsia="Times New Roman" w:hAnsi="Courier New"/>
    </w:rPr>
  </w:style>
  <w:style w:type="character" w:customStyle="1" w:styleId="RTFNum49">
    <w:name w:val="RTF_Num 4 9"/>
    <w:uiPriority w:val="99"/>
    <w:rsid w:val="0076328A"/>
    <w:rPr>
      <w:rFonts w:eastAsia="Times New Roman"/>
    </w:rPr>
  </w:style>
  <w:style w:type="character" w:customStyle="1" w:styleId="RTFNum51">
    <w:name w:val="RTF_Num 5 1"/>
    <w:uiPriority w:val="99"/>
    <w:rsid w:val="0076328A"/>
    <w:rPr>
      <w:rFonts w:ascii="Symbol" w:hAnsi="Symbol"/>
    </w:rPr>
  </w:style>
  <w:style w:type="character" w:customStyle="1" w:styleId="RTFNum52">
    <w:name w:val="RTF_Num 5 2"/>
    <w:uiPriority w:val="99"/>
    <w:rsid w:val="0076328A"/>
    <w:rPr>
      <w:rFonts w:eastAsia="Times New Roman" w:hAnsi="Courier New"/>
    </w:rPr>
  </w:style>
  <w:style w:type="character" w:customStyle="1" w:styleId="RTFNum53">
    <w:name w:val="RTF_Num 5 3"/>
    <w:uiPriority w:val="99"/>
    <w:rsid w:val="0076328A"/>
    <w:rPr>
      <w:rFonts w:eastAsia="Times New Roman"/>
    </w:rPr>
  </w:style>
  <w:style w:type="character" w:customStyle="1" w:styleId="RTFNum54">
    <w:name w:val="RTF_Num 5 4"/>
    <w:uiPriority w:val="99"/>
    <w:rsid w:val="0076328A"/>
    <w:rPr>
      <w:rFonts w:ascii="Symbol" w:hAnsi="Symbol"/>
    </w:rPr>
  </w:style>
  <w:style w:type="character" w:customStyle="1" w:styleId="RTFNum55">
    <w:name w:val="RTF_Num 5 5"/>
    <w:uiPriority w:val="99"/>
    <w:rsid w:val="0076328A"/>
    <w:rPr>
      <w:rFonts w:eastAsia="Times New Roman" w:hAnsi="Courier New"/>
    </w:rPr>
  </w:style>
  <w:style w:type="character" w:customStyle="1" w:styleId="RTFNum56">
    <w:name w:val="RTF_Num 5 6"/>
    <w:uiPriority w:val="99"/>
    <w:rsid w:val="0076328A"/>
    <w:rPr>
      <w:rFonts w:eastAsia="Times New Roman"/>
    </w:rPr>
  </w:style>
  <w:style w:type="character" w:customStyle="1" w:styleId="RTFNum57">
    <w:name w:val="RTF_Num 5 7"/>
    <w:uiPriority w:val="99"/>
    <w:rsid w:val="0076328A"/>
    <w:rPr>
      <w:rFonts w:ascii="Symbol" w:hAnsi="Symbol"/>
    </w:rPr>
  </w:style>
  <w:style w:type="character" w:customStyle="1" w:styleId="RTFNum58">
    <w:name w:val="RTF_Num 5 8"/>
    <w:uiPriority w:val="99"/>
    <w:rsid w:val="0076328A"/>
    <w:rPr>
      <w:rFonts w:eastAsia="Times New Roman" w:hAnsi="Courier New"/>
    </w:rPr>
  </w:style>
  <w:style w:type="character" w:customStyle="1" w:styleId="RTFNum59">
    <w:name w:val="RTF_Num 5 9"/>
    <w:uiPriority w:val="99"/>
    <w:rsid w:val="0076328A"/>
    <w:rPr>
      <w:rFonts w:eastAsia="Times New Roman"/>
    </w:rPr>
  </w:style>
  <w:style w:type="character" w:customStyle="1" w:styleId="RTFNum61">
    <w:name w:val="RTF_Num 6 1"/>
    <w:uiPriority w:val="99"/>
    <w:rsid w:val="0076328A"/>
    <w:rPr>
      <w:rFonts w:ascii="Symbol" w:hAnsi="Symbol"/>
    </w:rPr>
  </w:style>
  <w:style w:type="character" w:customStyle="1" w:styleId="RTFNum62">
    <w:name w:val="RTF_Num 6 2"/>
    <w:uiPriority w:val="99"/>
    <w:rsid w:val="0076328A"/>
    <w:rPr>
      <w:rFonts w:eastAsia="Times New Roman" w:hAnsi="Courier New"/>
    </w:rPr>
  </w:style>
  <w:style w:type="character" w:customStyle="1" w:styleId="RTFNum63">
    <w:name w:val="RTF_Num 6 3"/>
    <w:uiPriority w:val="99"/>
    <w:rsid w:val="0076328A"/>
    <w:rPr>
      <w:rFonts w:eastAsia="Times New Roman"/>
    </w:rPr>
  </w:style>
  <w:style w:type="character" w:customStyle="1" w:styleId="RTFNum64">
    <w:name w:val="RTF_Num 6 4"/>
    <w:uiPriority w:val="99"/>
    <w:rsid w:val="0076328A"/>
    <w:rPr>
      <w:rFonts w:ascii="Symbol" w:hAnsi="Symbol"/>
    </w:rPr>
  </w:style>
  <w:style w:type="character" w:customStyle="1" w:styleId="RTFNum65">
    <w:name w:val="RTF_Num 6 5"/>
    <w:uiPriority w:val="99"/>
    <w:rsid w:val="0076328A"/>
    <w:rPr>
      <w:rFonts w:eastAsia="Times New Roman" w:hAnsi="Courier New"/>
    </w:rPr>
  </w:style>
  <w:style w:type="character" w:customStyle="1" w:styleId="RTFNum66">
    <w:name w:val="RTF_Num 6 6"/>
    <w:uiPriority w:val="99"/>
    <w:rsid w:val="0076328A"/>
    <w:rPr>
      <w:rFonts w:eastAsia="Times New Roman"/>
    </w:rPr>
  </w:style>
  <w:style w:type="character" w:customStyle="1" w:styleId="RTFNum67">
    <w:name w:val="RTF_Num 6 7"/>
    <w:uiPriority w:val="99"/>
    <w:rsid w:val="0076328A"/>
    <w:rPr>
      <w:rFonts w:ascii="Symbol" w:hAnsi="Symbol"/>
    </w:rPr>
  </w:style>
  <w:style w:type="character" w:customStyle="1" w:styleId="RTFNum68">
    <w:name w:val="RTF_Num 6 8"/>
    <w:uiPriority w:val="99"/>
    <w:rsid w:val="0076328A"/>
    <w:rPr>
      <w:rFonts w:eastAsia="Times New Roman" w:hAnsi="Courier New"/>
    </w:rPr>
  </w:style>
  <w:style w:type="character" w:customStyle="1" w:styleId="RTFNum69">
    <w:name w:val="RTF_Num 6 9"/>
    <w:uiPriority w:val="99"/>
    <w:rsid w:val="0076328A"/>
    <w:rPr>
      <w:rFonts w:eastAsia="Times New Roman"/>
    </w:rPr>
  </w:style>
  <w:style w:type="character" w:customStyle="1" w:styleId="RTFNum71">
    <w:name w:val="RTF_Num 7 1"/>
    <w:uiPriority w:val="99"/>
    <w:rsid w:val="0076328A"/>
    <w:rPr>
      <w:rFonts w:ascii="Symbol" w:hAnsi="Symbol"/>
    </w:rPr>
  </w:style>
  <w:style w:type="character" w:customStyle="1" w:styleId="RTFNum72">
    <w:name w:val="RTF_Num 7 2"/>
    <w:uiPriority w:val="99"/>
    <w:rsid w:val="0076328A"/>
    <w:rPr>
      <w:rFonts w:eastAsia="Times New Roman" w:hAnsi="Courier New"/>
    </w:rPr>
  </w:style>
  <w:style w:type="character" w:customStyle="1" w:styleId="RTFNum73">
    <w:name w:val="RTF_Num 7 3"/>
    <w:uiPriority w:val="99"/>
    <w:rsid w:val="0076328A"/>
    <w:rPr>
      <w:rFonts w:eastAsia="Times New Roman"/>
    </w:rPr>
  </w:style>
  <w:style w:type="character" w:customStyle="1" w:styleId="RTFNum74">
    <w:name w:val="RTF_Num 7 4"/>
    <w:uiPriority w:val="99"/>
    <w:rsid w:val="0076328A"/>
    <w:rPr>
      <w:rFonts w:ascii="Symbol" w:hAnsi="Symbol"/>
    </w:rPr>
  </w:style>
  <w:style w:type="character" w:customStyle="1" w:styleId="RTFNum75">
    <w:name w:val="RTF_Num 7 5"/>
    <w:uiPriority w:val="99"/>
    <w:rsid w:val="0076328A"/>
    <w:rPr>
      <w:rFonts w:eastAsia="Times New Roman" w:hAnsi="Courier New"/>
    </w:rPr>
  </w:style>
  <w:style w:type="character" w:customStyle="1" w:styleId="RTFNum76">
    <w:name w:val="RTF_Num 7 6"/>
    <w:uiPriority w:val="99"/>
    <w:rsid w:val="0076328A"/>
    <w:rPr>
      <w:rFonts w:eastAsia="Times New Roman"/>
    </w:rPr>
  </w:style>
  <w:style w:type="character" w:customStyle="1" w:styleId="RTFNum77">
    <w:name w:val="RTF_Num 7 7"/>
    <w:uiPriority w:val="99"/>
    <w:rsid w:val="0076328A"/>
    <w:rPr>
      <w:rFonts w:ascii="Symbol" w:hAnsi="Symbol"/>
    </w:rPr>
  </w:style>
  <w:style w:type="character" w:customStyle="1" w:styleId="RTFNum78">
    <w:name w:val="RTF_Num 7 8"/>
    <w:uiPriority w:val="99"/>
    <w:rsid w:val="0076328A"/>
    <w:rPr>
      <w:rFonts w:eastAsia="Times New Roman" w:hAnsi="Courier New"/>
    </w:rPr>
  </w:style>
  <w:style w:type="character" w:customStyle="1" w:styleId="RTFNum79">
    <w:name w:val="RTF_Num 7 9"/>
    <w:uiPriority w:val="99"/>
    <w:rsid w:val="0076328A"/>
    <w:rPr>
      <w:rFonts w:eastAsia="Times New Roman"/>
    </w:rPr>
  </w:style>
  <w:style w:type="character" w:customStyle="1" w:styleId="RTFNum81">
    <w:name w:val="RTF_Num 8 1"/>
    <w:uiPriority w:val="99"/>
    <w:rsid w:val="0076328A"/>
    <w:rPr>
      <w:rFonts w:ascii="Symbol" w:hAnsi="Symbol"/>
    </w:rPr>
  </w:style>
  <w:style w:type="character" w:customStyle="1" w:styleId="RTFNum82">
    <w:name w:val="RTF_Num 8 2"/>
    <w:uiPriority w:val="99"/>
    <w:rsid w:val="0076328A"/>
    <w:rPr>
      <w:rFonts w:eastAsia="Times New Roman" w:hAnsi="Courier New"/>
    </w:rPr>
  </w:style>
  <w:style w:type="character" w:customStyle="1" w:styleId="RTFNum83">
    <w:name w:val="RTF_Num 8 3"/>
    <w:uiPriority w:val="99"/>
    <w:rsid w:val="0076328A"/>
    <w:rPr>
      <w:rFonts w:eastAsia="Times New Roman"/>
    </w:rPr>
  </w:style>
  <w:style w:type="character" w:customStyle="1" w:styleId="RTFNum84">
    <w:name w:val="RTF_Num 8 4"/>
    <w:uiPriority w:val="99"/>
    <w:rsid w:val="0076328A"/>
    <w:rPr>
      <w:rFonts w:ascii="Symbol" w:hAnsi="Symbol"/>
    </w:rPr>
  </w:style>
  <w:style w:type="character" w:customStyle="1" w:styleId="RTFNum85">
    <w:name w:val="RTF_Num 8 5"/>
    <w:uiPriority w:val="99"/>
    <w:rsid w:val="0076328A"/>
    <w:rPr>
      <w:rFonts w:eastAsia="Times New Roman" w:hAnsi="Courier New"/>
    </w:rPr>
  </w:style>
  <w:style w:type="character" w:customStyle="1" w:styleId="RTFNum86">
    <w:name w:val="RTF_Num 8 6"/>
    <w:uiPriority w:val="99"/>
    <w:rsid w:val="0076328A"/>
    <w:rPr>
      <w:rFonts w:eastAsia="Times New Roman"/>
    </w:rPr>
  </w:style>
  <w:style w:type="character" w:customStyle="1" w:styleId="RTFNum87">
    <w:name w:val="RTF_Num 8 7"/>
    <w:uiPriority w:val="99"/>
    <w:rsid w:val="0076328A"/>
    <w:rPr>
      <w:rFonts w:ascii="Symbol" w:hAnsi="Symbol"/>
    </w:rPr>
  </w:style>
  <w:style w:type="character" w:customStyle="1" w:styleId="RTFNum88">
    <w:name w:val="RTF_Num 8 8"/>
    <w:uiPriority w:val="99"/>
    <w:rsid w:val="0076328A"/>
    <w:rPr>
      <w:rFonts w:eastAsia="Times New Roman" w:hAnsi="Courier New"/>
    </w:rPr>
  </w:style>
  <w:style w:type="character" w:customStyle="1" w:styleId="RTFNum89">
    <w:name w:val="RTF_Num 8 9"/>
    <w:uiPriority w:val="99"/>
    <w:rsid w:val="0076328A"/>
    <w:rPr>
      <w:rFonts w:eastAsia="Times New Roman"/>
    </w:rPr>
  </w:style>
  <w:style w:type="character" w:customStyle="1" w:styleId="RTFNum91">
    <w:name w:val="RTF_Num 9 1"/>
    <w:uiPriority w:val="99"/>
    <w:rsid w:val="0076328A"/>
  </w:style>
  <w:style w:type="character" w:customStyle="1" w:styleId="RTFNum92">
    <w:name w:val="RTF_Num 9 2"/>
    <w:uiPriority w:val="99"/>
    <w:rsid w:val="0076328A"/>
  </w:style>
  <w:style w:type="character" w:customStyle="1" w:styleId="RTFNum93">
    <w:name w:val="RTF_Num 9 3"/>
    <w:uiPriority w:val="99"/>
    <w:rsid w:val="0076328A"/>
  </w:style>
  <w:style w:type="character" w:customStyle="1" w:styleId="RTFNum94">
    <w:name w:val="RTF_Num 9 4"/>
    <w:uiPriority w:val="99"/>
    <w:rsid w:val="0076328A"/>
  </w:style>
  <w:style w:type="character" w:customStyle="1" w:styleId="RTFNum95">
    <w:name w:val="RTF_Num 9 5"/>
    <w:uiPriority w:val="99"/>
    <w:rsid w:val="0076328A"/>
  </w:style>
  <w:style w:type="character" w:customStyle="1" w:styleId="RTFNum96">
    <w:name w:val="RTF_Num 9 6"/>
    <w:uiPriority w:val="99"/>
    <w:rsid w:val="0076328A"/>
  </w:style>
  <w:style w:type="character" w:customStyle="1" w:styleId="RTFNum97">
    <w:name w:val="RTF_Num 9 7"/>
    <w:uiPriority w:val="99"/>
    <w:rsid w:val="0076328A"/>
  </w:style>
  <w:style w:type="character" w:customStyle="1" w:styleId="RTFNum98">
    <w:name w:val="RTF_Num 9 8"/>
    <w:uiPriority w:val="99"/>
    <w:rsid w:val="0076328A"/>
  </w:style>
  <w:style w:type="character" w:customStyle="1" w:styleId="RTFNum99">
    <w:name w:val="RTF_Num 9 9"/>
    <w:uiPriority w:val="99"/>
    <w:rsid w:val="0076328A"/>
  </w:style>
  <w:style w:type="character" w:customStyle="1" w:styleId="StrongEmphasis">
    <w:name w:val="Strong Emphasis"/>
    <w:basedOn w:val="DefaultParagraphFont"/>
    <w:uiPriority w:val="99"/>
    <w:rsid w:val="0076328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76328A"/>
    <w:rPr>
      <w:rFonts w:cs="Times New Roman"/>
    </w:rPr>
  </w:style>
  <w:style w:type="character" w:customStyle="1" w:styleId="HeaderChar">
    <w:name w:val="Header Char"/>
    <w:basedOn w:val="DefaultParagraphFont"/>
    <w:uiPriority w:val="99"/>
    <w:rsid w:val="0076328A"/>
    <w:rPr>
      <w:rFonts w:cs="Times New Roman"/>
    </w:rPr>
  </w:style>
  <w:style w:type="character" w:customStyle="1" w:styleId="FooterChar">
    <w:name w:val="Footer Char"/>
    <w:basedOn w:val="DefaultParagraphFont"/>
    <w:uiPriority w:val="99"/>
    <w:rsid w:val="0076328A"/>
    <w:rPr>
      <w:rFonts w:cs="Times New Roman"/>
    </w:rPr>
  </w:style>
  <w:style w:type="character" w:customStyle="1" w:styleId="ListLabel1">
    <w:name w:val="ListLabel 1"/>
    <w:uiPriority w:val="99"/>
    <w:rsid w:val="0076328A"/>
    <w:rPr>
      <w:rFonts w:hAnsi="Courier New"/>
    </w:rPr>
  </w:style>
  <w:style w:type="character" w:customStyle="1" w:styleId="InternetLink">
    <w:name w:val="Internet Link"/>
    <w:uiPriority w:val="99"/>
    <w:rsid w:val="0076328A"/>
    <w:rPr>
      <w:color w:val="000080"/>
      <w:u w:val="single"/>
    </w:rPr>
  </w:style>
  <w:style w:type="paragraph" w:customStyle="1" w:styleId="Heading">
    <w:name w:val="Heading"/>
    <w:basedOn w:val="Default"/>
    <w:next w:val="Textbody"/>
    <w:uiPriority w:val="99"/>
    <w:rsid w:val="0076328A"/>
    <w:pPr>
      <w:keepNext/>
      <w:spacing w:before="240" w:after="120" w:line="200" w:lineRule="atLeast"/>
    </w:pPr>
    <w:rPr>
      <w:rFonts w:ascii="Arial" w:eastAsia="Microsoft YaHei" w:hAnsi="Lucida Sans" w:cs="Arial"/>
      <w:sz w:val="28"/>
      <w:szCs w:val="28"/>
      <w:lang w:eastAsia="zh-CN" w:bidi="ar-SA"/>
    </w:rPr>
  </w:style>
  <w:style w:type="paragraph" w:customStyle="1" w:styleId="Textbody">
    <w:name w:val="Text body"/>
    <w:basedOn w:val="Default"/>
    <w:uiPriority w:val="99"/>
    <w:rsid w:val="0076328A"/>
    <w:pPr>
      <w:spacing w:after="120" w:line="200" w:lineRule="atLeast"/>
    </w:pPr>
    <w:rPr>
      <w:sz w:val="24"/>
      <w:szCs w:val="24"/>
      <w:lang w:eastAsia="zh-CN" w:bidi="ar-SA"/>
    </w:rPr>
  </w:style>
  <w:style w:type="paragraph" w:styleId="List">
    <w:name w:val="List"/>
    <w:basedOn w:val="Textbody"/>
    <w:uiPriority w:val="99"/>
    <w:rsid w:val="0076328A"/>
    <w:rPr>
      <w:rFonts w:eastAsia="Times New Roman" w:hAnsi="Lucida Sans"/>
    </w:rPr>
  </w:style>
  <w:style w:type="paragraph" w:styleId="Caption">
    <w:name w:val="caption"/>
    <w:basedOn w:val="Default"/>
    <w:uiPriority w:val="99"/>
    <w:qFormat/>
    <w:rsid w:val="0076328A"/>
    <w:pPr>
      <w:spacing w:before="120" w:after="120" w:line="200" w:lineRule="atLeast"/>
    </w:pPr>
    <w:rPr>
      <w:rFonts w:eastAsia="Times New Roman" w:hAnsi="Lucida Sans"/>
      <w:i/>
      <w:iCs/>
      <w:sz w:val="24"/>
      <w:szCs w:val="24"/>
      <w:lang w:eastAsia="zh-CN" w:bidi="ar-SA"/>
    </w:rPr>
  </w:style>
  <w:style w:type="paragraph" w:customStyle="1" w:styleId="Index">
    <w:name w:val="Index"/>
    <w:basedOn w:val="Default"/>
    <w:uiPriority w:val="99"/>
    <w:rsid w:val="0076328A"/>
    <w:pPr>
      <w:spacing w:after="0" w:line="200" w:lineRule="atLeast"/>
    </w:pPr>
    <w:rPr>
      <w:rFonts w:eastAsia="Times New Roman" w:hAnsi="Lucida Sans"/>
      <w:sz w:val="24"/>
      <w:szCs w:val="24"/>
      <w:lang w:eastAsia="zh-CN" w:bidi="ar-SA"/>
    </w:rPr>
  </w:style>
  <w:style w:type="paragraph" w:styleId="ListParagraph">
    <w:name w:val="List Paragraph"/>
    <w:basedOn w:val="Default"/>
    <w:uiPriority w:val="34"/>
    <w:qFormat/>
    <w:rsid w:val="0076328A"/>
    <w:pPr>
      <w:spacing w:after="0" w:line="200" w:lineRule="atLeast"/>
      <w:ind w:left="720"/>
    </w:pPr>
    <w:rPr>
      <w:sz w:val="24"/>
      <w:szCs w:val="24"/>
      <w:lang w:eastAsia="zh-CN" w:bidi="ar-SA"/>
    </w:rPr>
  </w:style>
  <w:style w:type="paragraph" w:styleId="Header">
    <w:name w:val="header"/>
    <w:basedOn w:val="Default"/>
    <w:link w:val="HeaderChar1"/>
    <w:uiPriority w:val="99"/>
    <w:rsid w:val="0076328A"/>
    <w:pPr>
      <w:tabs>
        <w:tab w:val="center" w:pos="4513"/>
        <w:tab w:val="right" w:pos="9026"/>
      </w:tabs>
      <w:spacing w:after="0" w:line="100" w:lineRule="atLeast"/>
    </w:pPr>
    <w:rPr>
      <w:sz w:val="24"/>
      <w:szCs w:val="24"/>
      <w:lang w:eastAsia="zh-CN" w:bidi="ar-SA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6328A"/>
    <w:rPr>
      <w:rFonts w:cs="Times New Roman"/>
    </w:rPr>
  </w:style>
  <w:style w:type="paragraph" w:styleId="Footer">
    <w:name w:val="footer"/>
    <w:basedOn w:val="Default"/>
    <w:link w:val="FooterChar1"/>
    <w:uiPriority w:val="99"/>
    <w:rsid w:val="0076328A"/>
    <w:pPr>
      <w:tabs>
        <w:tab w:val="center" w:pos="4513"/>
        <w:tab w:val="right" w:pos="9026"/>
      </w:tabs>
      <w:spacing w:after="0" w:line="100" w:lineRule="atLeast"/>
    </w:pPr>
    <w:rPr>
      <w:sz w:val="24"/>
      <w:szCs w:val="24"/>
      <w:lang w:eastAsia="zh-CN" w:bidi="ar-SA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7632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E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4968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96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968C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96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968C7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1F88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FE4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8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1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ohwer.net" TargetMode="External"/><Relationship Id="rId12" Type="http://schemas.openxmlformats.org/officeDocument/2006/relationships/hyperlink" Target="http://WWW.PATIENTSFORUMLAS.NE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mbudsman.org.uk/" TargetMode="External"/><Relationship Id="rId9" Type="http://schemas.openxmlformats.org/officeDocument/2006/relationships/hyperlink" Target="mailto:ped@londonambulance.nhs.uk" TargetMode="External"/><Relationship Id="rId10" Type="http://schemas.openxmlformats.org/officeDocument/2006/relationships/hyperlink" Target="http://www.londonambulance.nhs.uk/talking_with_us/enquiries,_feedback_and_compl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EE20-0914-6D4D-8E06-6BBA25E4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5404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HACKNEY COMPLAINTS CHARTER</vt:lpstr>
    </vt:vector>
  </TitlesOfParts>
  <Company>Microsoft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HACKNEY COMPLAINTS CHARTER</dc:title>
  <dc:creator>MALCOLM ALEXANDER</dc:creator>
  <cp:lastModifiedBy>Polly Healy</cp:lastModifiedBy>
  <cp:revision>2</cp:revision>
  <cp:lastPrinted>2017-09-26T10:07:00Z</cp:lastPrinted>
  <dcterms:created xsi:type="dcterms:W3CDTF">2017-11-10T17:08:00Z</dcterms:created>
  <dcterms:modified xsi:type="dcterms:W3CDTF">2017-11-10T17:08:00Z</dcterms:modified>
</cp:coreProperties>
</file>